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6F76A3" w14:textId="5E8DCF07" w:rsidR="00C54CF1" w:rsidRPr="00B24F19" w:rsidRDefault="00C54CF1">
      <w:pPr>
        <w:widowControl w:val="0"/>
        <w:jc w:val="right"/>
        <w:rPr>
          <w:rFonts w:ascii="Times New Roman" w:hAnsi="Times New Roman" w:cs="Times New Roman"/>
          <w:lang w:eastAsia="ar-SA"/>
        </w:rPr>
      </w:pPr>
    </w:p>
    <w:p w14:paraId="27D9BF8B" w14:textId="77777777" w:rsidR="00B24F19" w:rsidRDefault="00B24F19" w:rsidP="00B24F19">
      <w:pPr>
        <w:pStyle w:val="Teksttreci6"/>
        <w:shd w:val="clear" w:color="auto" w:fill="auto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(pieczęć adresowa Wykonawcy)</w:t>
      </w:r>
      <w:r>
        <w:rPr>
          <w:rStyle w:val="Teksttreci7Bezkursywy"/>
          <w:rFonts w:eastAsia="Lucida Sans Unicode"/>
          <w:sz w:val="22"/>
          <w:szCs w:val="22"/>
        </w:rPr>
        <w:tab/>
      </w:r>
    </w:p>
    <w:p w14:paraId="1FDF661B" w14:textId="77777777" w:rsidR="00C54CF1" w:rsidRPr="00B24F19" w:rsidRDefault="00C54CF1">
      <w:pPr>
        <w:ind w:left="5664"/>
        <w:jc w:val="both"/>
        <w:rPr>
          <w:rFonts w:ascii="Times New Roman" w:hAnsi="Times New Roman" w:cs="Times New Roman"/>
          <w:lang w:eastAsia="ar-SA"/>
        </w:rPr>
      </w:pPr>
    </w:p>
    <w:p w14:paraId="585CE39D" w14:textId="14A552D6" w:rsidR="00C54CF1" w:rsidRDefault="00A770D8" w:rsidP="00891126">
      <w:pPr>
        <w:ind w:left="4956"/>
        <w:jc w:val="both"/>
        <w:rPr>
          <w:rFonts w:ascii="Times New Roman" w:hAnsi="Times New Roman" w:cs="Times New Roman"/>
          <w:lang w:eastAsia="ar-SA"/>
        </w:rPr>
      </w:pPr>
      <w:r w:rsidRPr="00B24F19">
        <w:rPr>
          <w:rFonts w:ascii="Times New Roman" w:hAnsi="Times New Roman" w:cs="Times New Roman"/>
          <w:lang w:eastAsia="ar-SA"/>
        </w:rPr>
        <w:t>………</w:t>
      </w:r>
      <w:r w:rsidR="00891126" w:rsidRPr="00B24F19">
        <w:rPr>
          <w:rFonts w:ascii="Times New Roman" w:hAnsi="Times New Roman" w:cs="Times New Roman"/>
          <w:lang w:eastAsia="ar-SA"/>
        </w:rPr>
        <w:t>……</w:t>
      </w:r>
      <w:r w:rsidRPr="00B24F19">
        <w:rPr>
          <w:rFonts w:ascii="Times New Roman" w:hAnsi="Times New Roman" w:cs="Times New Roman"/>
          <w:lang w:eastAsia="ar-SA"/>
        </w:rPr>
        <w:t>….........</w:t>
      </w:r>
      <w:r w:rsidR="008D63F5" w:rsidRPr="00B24F19">
        <w:rPr>
          <w:rFonts w:ascii="Times New Roman" w:hAnsi="Times New Roman" w:cs="Times New Roman"/>
          <w:lang w:eastAsia="ar-SA"/>
        </w:rPr>
        <w:t>,</w:t>
      </w:r>
      <w:r w:rsidR="00CC53D0" w:rsidRPr="00B24F19">
        <w:rPr>
          <w:rFonts w:ascii="Times New Roman" w:hAnsi="Times New Roman" w:cs="Times New Roman"/>
          <w:lang w:eastAsia="ar-SA"/>
        </w:rPr>
        <w:t>d</w:t>
      </w:r>
      <w:r w:rsidR="008E3DB9" w:rsidRPr="00B24F19">
        <w:rPr>
          <w:rFonts w:ascii="Times New Roman" w:hAnsi="Times New Roman" w:cs="Times New Roman"/>
          <w:lang w:eastAsia="ar-SA"/>
        </w:rPr>
        <w:t>nia …………….</w:t>
      </w:r>
      <w:r w:rsidR="00D4626D" w:rsidRPr="00B24F19">
        <w:rPr>
          <w:rFonts w:ascii="Times New Roman" w:hAnsi="Times New Roman" w:cs="Times New Roman"/>
          <w:lang w:eastAsia="ar-SA"/>
        </w:rPr>
        <w:t>r.</w:t>
      </w:r>
    </w:p>
    <w:p w14:paraId="109ACCC5" w14:textId="77777777" w:rsidR="00B24F19" w:rsidRPr="00B24F19" w:rsidRDefault="00B24F19" w:rsidP="00B24F19">
      <w:pPr>
        <w:ind w:left="4956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B24F19">
        <w:rPr>
          <w:rFonts w:ascii="Times New Roman" w:hAnsi="Times New Roman" w:cs="Times New Roman"/>
          <w:sz w:val="20"/>
          <w:szCs w:val="20"/>
          <w:lang w:eastAsia="ar-SA"/>
        </w:rPr>
        <w:t>(miejscowość)</w:t>
      </w:r>
    </w:p>
    <w:p w14:paraId="25678D0C" w14:textId="77777777" w:rsidR="00B24F19" w:rsidRPr="00B24F19" w:rsidRDefault="00B24F19" w:rsidP="00891126">
      <w:pPr>
        <w:ind w:left="4956"/>
        <w:jc w:val="both"/>
        <w:rPr>
          <w:rFonts w:ascii="Times New Roman" w:hAnsi="Times New Roman" w:cs="Times New Roman"/>
          <w:lang w:eastAsia="ar-SA"/>
        </w:rPr>
      </w:pPr>
    </w:p>
    <w:p w14:paraId="7E94D4A6" w14:textId="77777777" w:rsidR="00C54CF1" w:rsidRPr="00B24F19" w:rsidRDefault="00C54CF1">
      <w:pPr>
        <w:jc w:val="both"/>
        <w:rPr>
          <w:rFonts w:ascii="Times New Roman" w:hAnsi="Times New Roman" w:cs="Times New Roman"/>
          <w:b/>
          <w:bCs/>
          <w:lang w:eastAsia="ar-SA"/>
        </w:rPr>
      </w:pPr>
      <w:r w:rsidRPr="00B24F19">
        <w:rPr>
          <w:rFonts w:ascii="Times New Roman" w:hAnsi="Times New Roman" w:cs="Times New Roman"/>
          <w:lang w:eastAsia="ar-SA"/>
        </w:rPr>
        <w:tab/>
      </w:r>
      <w:r w:rsidRPr="00B24F19">
        <w:rPr>
          <w:rFonts w:ascii="Times New Roman" w:hAnsi="Times New Roman" w:cs="Times New Roman"/>
          <w:lang w:eastAsia="ar-SA"/>
        </w:rPr>
        <w:tab/>
      </w:r>
      <w:r w:rsidRPr="00B24F19">
        <w:rPr>
          <w:rFonts w:ascii="Times New Roman" w:hAnsi="Times New Roman" w:cs="Times New Roman"/>
          <w:lang w:eastAsia="ar-SA"/>
        </w:rPr>
        <w:tab/>
      </w:r>
      <w:r w:rsidRPr="00B24F19">
        <w:rPr>
          <w:rFonts w:ascii="Times New Roman" w:hAnsi="Times New Roman" w:cs="Times New Roman"/>
          <w:lang w:eastAsia="ar-SA"/>
        </w:rPr>
        <w:tab/>
      </w:r>
      <w:r w:rsidRPr="00B24F19">
        <w:rPr>
          <w:rFonts w:ascii="Times New Roman" w:hAnsi="Times New Roman" w:cs="Times New Roman"/>
          <w:lang w:eastAsia="ar-SA"/>
        </w:rPr>
        <w:tab/>
      </w:r>
    </w:p>
    <w:p w14:paraId="4499B1D0" w14:textId="3AB4FD57" w:rsidR="00B24F19" w:rsidRDefault="008E3DB9" w:rsidP="00B24F19">
      <w:pPr>
        <w:suppressAutoHyphens w:val="0"/>
        <w:ind w:left="3969" w:firstLine="1276"/>
        <w:rPr>
          <w:rFonts w:ascii="Times New Roman" w:hAnsi="Times New Roman" w:cs="Times New Roman"/>
          <w:b/>
          <w:bCs/>
          <w:color w:val="2F2F2F"/>
          <w:kern w:val="0"/>
          <w:lang w:eastAsia="pl-PL"/>
        </w:rPr>
      </w:pPr>
      <w:r w:rsidRPr="00B24F19">
        <w:rPr>
          <w:rFonts w:ascii="Times New Roman" w:hAnsi="Times New Roman" w:cs="Times New Roman"/>
          <w:b/>
          <w:bCs/>
          <w:color w:val="2F2F2F"/>
          <w:kern w:val="0"/>
          <w:lang w:eastAsia="pl-PL"/>
        </w:rPr>
        <w:t xml:space="preserve">Zespół Szkół </w:t>
      </w:r>
      <w:r w:rsidR="003C4CE1">
        <w:rPr>
          <w:rFonts w:ascii="Times New Roman" w:hAnsi="Times New Roman" w:cs="Times New Roman"/>
          <w:b/>
          <w:bCs/>
          <w:color w:val="2F2F2F"/>
          <w:kern w:val="0"/>
          <w:lang w:eastAsia="pl-PL"/>
        </w:rPr>
        <w:t>w Wołominie</w:t>
      </w:r>
      <w:r w:rsidRPr="00B24F19">
        <w:rPr>
          <w:rFonts w:ascii="Times New Roman" w:hAnsi="Times New Roman" w:cs="Times New Roman"/>
          <w:b/>
          <w:bCs/>
          <w:color w:val="2F2F2F"/>
          <w:kern w:val="0"/>
          <w:lang w:eastAsia="pl-PL"/>
        </w:rPr>
        <w:t xml:space="preserve"> </w:t>
      </w:r>
    </w:p>
    <w:p w14:paraId="15CEA3E3" w14:textId="4039B40C" w:rsidR="008E3DB9" w:rsidRPr="00B24F19" w:rsidRDefault="003C4CE1" w:rsidP="00B24F19">
      <w:pPr>
        <w:suppressAutoHyphens w:val="0"/>
        <w:ind w:left="5245"/>
        <w:rPr>
          <w:rFonts w:ascii="Times New Roman" w:hAnsi="Times New Roman" w:cs="Times New Roman"/>
          <w:color w:val="auto"/>
          <w:kern w:val="0"/>
          <w:lang w:eastAsia="pl-PL"/>
        </w:rPr>
      </w:pPr>
      <w:r>
        <w:rPr>
          <w:rFonts w:ascii="Times New Roman" w:hAnsi="Times New Roman" w:cs="Times New Roman"/>
          <w:b/>
          <w:bCs/>
          <w:color w:val="2F2F2F"/>
          <w:kern w:val="0"/>
          <w:lang w:eastAsia="pl-PL"/>
        </w:rPr>
        <w:t>ul. Legionów 85</w:t>
      </w:r>
      <w:r w:rsidR="008E3DB9" w:rsidRPr="00B24F19">
        <w:rPr>
          <w:rFonts w:ascii="Times New Roman" w:hAnsi="Times New Roman" w:cs="Times New Roman"/>
          <w:b/>
          <w:bCs/>
          <w:color w:val="2F2F2F"/>
          <w:kern w:val="0"/>
          <w:lang w:eastAsia="pl-PL"/>
        </w:rPr>
        <w:t> </w:t>
      </w:r>
      <w:r w:rsidR="008E3DB9" w:rsidRPr="00B24F19">
        <w:rPr>
          <w:rFonts w:ascii="Times New Roman" w:hAnsi="Times New Roman" w:cs="Times New Roman"/>
          <w:b/>
          <w:bCs/>
          <w:color w:val="2F2F2F"/>
          <w:kern w:val="0"/>
          <w:lang w:eastAsia="pl-PL"/>
        </w:rPr>
        <w:br/>
        <w:t>05 - 200 Wołomin</w:t>
      </w:r>
    </w:p>
    <w:p w14:paraId="3371FF6D" w14:textId="77777777" w:rsidR="008E3DB9" w:rsidRPr="00B24F19" w:rsidRDefault="008E3DB9" w:rsidP="00B24F19">
      <w:pPr>
        <w:suppressAutoHyphens w:val="0"/>
        <w:ind w:firstLine="1566"/>
        <w:rPr>
          <w:rFonts w:ascii="Times New Roman" w:hAnsi="Times New Roman" w:cs="Times New Roman"/>
          <w:color w:val="auto"/>
          <w:kern w:val="0"/>
          <w:lang w:eastAsia="pl-PL"/>
        </w:rPr>
      </w:pPr>
    </w:p>
    <w:p w14:paraId="1703150C" w14:textId="3C08F7B1" w:rsidR="00C54CF1" w:rsidRPr="00B24F19" w:rsidRDefault="00C54CF1" w:rsidP="008E3DB9">
      <w:pPr>
        <w:pStyle w:val="Normalny1"/>
        <w:spacing w:line="240" w:lineRule="auto"/>
        <w:ind w:left="5664"/>
        <w:rPr>
          <w:b/>
          <w:lang w:eastAsia="ar-SA"/>
        </w:rPr>
      </w:pPr>
      <w:r w:rsidRPr="00B24F19">
        <w:rPr>
          <w:lang w:eastAsia="ar-SA"/>
        </w:rPr>
        <w:tab/>
      </w:r>
      <w:r w:rsidRPr="00B24F19">
        <w:rPr>
          <w:lang w:eastAsia="ar-SA"/>
        </w:rPr>
        <w:tab/>
      </w:r>
    </w:p>
    <w:p w14:paraId="6C4B1AEA" w14:textId="77777777" w:rsidR="00C54CF1" w:rsidRPr="00B24F19" w:rsidRDefault="00C54CF1">
      <w:pPr>
        <w:jc w:val="center"/>
        <w:rPr>
          <w:rFonts w:ascii="Times New Roman" w:hAnsi="Times New Roman" w:cs="Times New Roman"/>
          <w:b/>
          <w:lang w:eastAsia="ar-SA"/>
        </w:rPr>
      </w:pPr>
      <w:r w:rsidRPr="00B24F19">
        <w:rPr>
          <w:rFonts w:ascii="Times New Roman" w:hAnsi="Times New Roman" w:cs="Times New Roman"/>
          <w:b/>
          <w:lang w:eastAsia="ar-SA"/>
        </w:rPr>
        <w:t>OFERTA</w:t>
      </w:r>
    </w:p>
    <w:p w14:paraId="79FEA59B" w14:textId="5499DA3D" w:rsidR="0056744F" w:rsidRPr="00B24F19" w:rsidRDefault="00B24F19" w:rsidP="0056744F">
      <w:pPr>
        <w:jc w:val="center"/>
        <w:rPr>
          <w:rFonts w:ascii="Times New Roman" w:hAnsi="Times New Roman" w:cs="Times New Roman"/>
          <w:b/>
          <w:bCs/>
          <w:color w:val="auto"/>
          <w:kern w:val="0"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n</w:t>
      </w:r>
      <w:r w:rsidR="00C54CF1" w:rsidRPr="00B24F19">
        <w:rPr>
          <w:rFonts w:ascii="Times New Roman" w:hAnsi="Times New Roman" w:cs="Times New Roman"/>
          <w:b/>
          <w:lang w:eastAsia="ar-SA"/>
        </w:rPr>
        <w:t>a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="00891126" w:rsidRPr="00B24F19">
        <w:rPr>
          <w:rFonts w:ascii="Times New Roman" w:hAnsi="Times New Roman" w:cs="Times New Roman"/>
          <w:b/>
          <w:bCs/>
          <w:color w:val="auto"/>
          <w:kern w:val="0"/>
          <w:lang w:eastAsia="ar-SA"/>
        </w:rPr>
        <w:t xml:space="preserve">dostawę sprzętu komputerowego i </w:t>
      </w:r>
      <w:r w:rsidR="0056744F" w:rsidRPr="00B24F19">
        <w:rPr>
          <w:rFonts w:ascii="Times New Roman" w:hAnsi="Times New Roman" w:cs="Times New Roman"/>
          <w:b/>
          <w:bCs/>
          <w:color w:val="auto"/>
          <w:kern w:val="0"/>
          <w:lang w:eastAsia="ar-SA"/>
        </w:rPr>
        <w:t xml:space="preserve">oprogramowania </w:t>
      </w:r>
    </w:p>
    <w:p w14:paraId="00BD00D6" w14:textId="77777777" w:rsidR="003C4CE1" w:rsidRDefault="003C4CE1">
      <w:pPr>
        <w:jc w:val="both"/>
        <w:rPr>
          <w:rFonts w:ascii="Times New Roman" w:hAnsi="Times New Roman" w:cs="Times New Roman"/>
          <w:b/>
          <w:lang w:eastAsia="ar-SA"/>
        </w:rPr>
      </w:pPr>
    </w:p>
    <w:p w14:paraId="1E3DED76" w14:textId="77777777" w:rsidR="00C54CF1" w:rsidRPr="00B24F19" w:rsidRDefault="00C54CF1">
      <w:pPr>
        <w:jc w:val="both"/>
        <w:rPr>
          <w:rFonts w:ascii="Times New Roman" w:hAnsi="Times New Roman" w:cs="Times New Roman"/>
          <w:lang w:eastAsia="ar-SA"/>
        </w:rPr>
      </w:pPr>
      <w:r w:rsidRPr="00B24F19">
        <w:rPr>
          <w:rFonts w:ascii="Times New Roman" w:hAnsi="Times New Roman" w:cs="Times New Roman"/>
          <w:b/>
          <w:lang w:eastAsia="ar-SA"/>
        </w:rPr>
        <w:t>I. Dane dotyczące Wykonawcy:</w:t>
      </w:r>
    </w:p>
    <w:p w14:paraId="41646F59" w14:textId="77777777" w:rsidR="00E63CE9" w:rsidRPr="00B24F19" w:rsidRDefault="00E63CE9" w:rsidP="00E63CE9">
      <w:pPr>
        <w:jc w:val="both"/>
        <w:rPr>
          <w:rFonts w:ascii="Times New Roman" w:hAnsi="Times New Roman" w:cs="Times New Roman"/>
          <w:lang w:eastAsia="ar-SA"/>
        </w:rPr>
      </w:pPr>
      <w:r w:rsidRPr="00B24F19">
        <w:rPr>
          <w:rFonts w:ascii="Times New Roman" w:hAnsi="Times New Roman" w:cs="Times New Roman"/>
          <w:lang w:eastAsia="ar-SA"/>
        </w:rPr>
        <w:t xml:space="preserve">Pełna nazwa Wykonawcy: </w:t>
      </w:r>
      <w:r w:rsidR="00891126" w:rsidRPr="00B24F19">
        <w:rPr>
          <w:rFonts w:ascii="Times New Roman" w:hAnsi="Times New Roman" w:cs="Times New Roman"/>
          <w:lang w:eastAsia="ar-SA"/>
        </w:rPr>
        <w:t>………………..</w:t>
      </w:r>
      <w:r w:rsidRPr="00B24F19">
        <w:rPr>
          <w:rFonts w:ascii="Times New Roman" w:hAnsi="Times New Roman" w:cs="Times New Roman"/>
          <w:lang w:eastAsia="ar-SA"/>
        </w:rPr>
        <w:t xml:space="preserve"> </w:t>
      </w:r>
    </w:p>
    <w:p w14:paraId="45107FE0" w14:textId="77777777" w:rsidR="00E63CE9" w:rsidRPr="00B24F19" w:rsidRDefault="00E63CE9" w:rsidP="00E63CE9">
      <w:pPr>
        <w:jc w:val="both"/>
        <w:rPr>
          <w:rFonts w:ascii="Times New Roman" w:hAnsi="Times New Roman" w:cs="Times New Roman"/>
          <w:lang w:eastAsia="ar-SA"/>
        </w:rPr>
      </w:pPr>
      <w:r w:rsidRPr="00B24F19">
        <w:rPr>
          <w:rFonts w:ascii="Times New Roman" w:hAnsi="Times New Roman" w:cs="Times New Roman"/>
          <w:lang w:eastAsia="ar-SA"/>
        </w:rPr>
        <w:t xml:space="preserve">Adres siedziby: </w:t>
      </w:r>
      <w:r w:rsidR="00891126" w:rsidRPr="00B24F19">
        <w:rPr>
          <w:rFonts w:ascii="Times New Roman" w:hAnsi="Times New Roman" w:cs="Times New Roman"/>
          <w:lang w:eastAsia="ar-SA"/>
        </w:rPr>
        <w:t>……………</w:t>
      </w:r>
    </w:p>
    <w:p w14:paraId="25068659" w14:textId="77777777" w:rsidR="00E63CE9" w:rsidRPr="00B24F19" w:rsidRDefault="00E63CE9" w:rsidP="00E63CE9">
      <w:pPr>
        <w:jc w:val="both"/>
        <w:rPr>
          <w:rFonts w:ascii="Times New Roman" w:hAnsi="Times New Roman" w:cs="Times New Roman"/>
          <w:lang w:eastAsia="ar-SA"/>
        </w:rPr>
      </w:pPr>
      <w:r w:rsidRPr="00B24F19">
        <w:rPr>
          <w:rFonts w:ascii="Times New Roman" w:hAnsi="Times New Roman" w:cs="Times New Roman"/>
          <w:lang w:eastAsia="ar-SA"/>
        </w:rPr>
        <w:t xml:space="preserve">NIP: </w:t>
      </w:r>
      <w:r w:rsidR="00891126" w:rsidRPr="00B24F19">
        <w:rPr>
          <w:rFonts w:ascii="Times New Roman" w:hAnsi="Times New Roman" w:cs="Times New Roman"/>
          <w:lang w:eastAsia="ar-SA"/>
        </w:rPr>
        <w:t>…………………</w:t>
      </w:r>
      <w:r w:rsidRPr="00B24F19">
        <w:rPr>
          <w:rFonts w:ascii="Times New Roman" w:hAnsi="Times New Roman" w:cs="Times New Roman"/>
          <w:lang w:eastAsia="ar-SA"/>
        </w:rPr>
        <w:t xml:space="preserve"> </w:t>
      </w:r>
      <w:r w:rsidRPr="00B24F19">
        <w:rPr>
          <w:rFonts w:ascii="Times New Roman" w:hAnsi="Times New Roman" w:cs="Times New Roman"/>
          <w:color w:val="000000"/>
          <w:lang w:eastAsia="ar-SA"/>
        </w:rPr>
        <w:t xml:space="preserve">REGON </w:t>
      </w:r>
      <w:r w:rsidR="00891126" w:rsidRPr="00B24F19">
        <w:rPr>
          <w:rFonts w:ascii="Times New Roman" w:hAnsi="Times New Roman" w:cs="Times New Roman"/>
          <w:color w:val="000000"/>
          <w:lang w:eastAsia="ar-SA"/>
        </w:rPr>
        <w:t>………………………</w:t>
      </w:r>
    </w:p>
    <w:p w14:paraId="065CD33C" w14:textId="77777777" w:rsidR="00E63CE9" w:rsidRPr="00B24F19" w:rsidRDefault="00E63CE9" w:rsidP="00E63CE9">
      <w:pPr>
        <w:jc w:val="both"/>
        <w:rPr>
          <w:rFonts w:ascii="Times New Roman" w:hAnsi="Times New Roman" w:cs="Times New Roman"/>
          <w:lang w:eastAsia="ar-SA"/>
        </w:rPr>
      </w:pPr>
      <w:r w:rsidRPr="00B24F19">
        <w:rPr>
          <w:rFonts w:ascii="Times New Roman" w:hAnsi="Times New Roman" w:cs="Times New Roman"/>
          <w:lang w:eastAsia="ar-SA"/>
        </w:rPr>
        <w:t xml:space="preserve">Tel. </w:t>
      </w:r>
      <w:r w:rsidR="00891126" w:rsidRPr="00B24F19">
        <w:rPr>
          <w:rFonts w:ascii="Times New Roman" w:hAnsi="Times New Roman" w:cs="Times New Roman"/>
          <w:lang w:eastAsia="ar-SA"/>
        </w:rPr>
        <w:t xml:space="preserve">………………… </w:t>
      </w:r>
      <w:r w:rsidRPr="00B24F19">
        <w:rPr>
          <w:rFonts w:ascii="Times New Roman" w:hAnsi="Times New Roman" w:cs="Times New Roman"/>
          <w:lang w:eastAsia="ar-SA"/>
        </w:rPr>
        <w:t xml:space="preserve">Fax </w:t>
      </w:r>
      <w:r w:rsidR="00891126" w:rsidRPr="00B24F19">
        <w:rPr>
          <w:rFonts w:ascii="Times New Roman" w:hAnsi="Times New Roman" w:cs="Times New Roman"/>
          <w:color w:val="000000"/>
          <w:lang w:eastAsia="ar-SA"/>
        </w:rPr>
        <w:t>………………………</w:t>
      </w:r>
    </w:p>
    <w:p w14:paraId="3220628A" w14:textId="77777777" w:rsidR="00E63CE9" w:rsidRPr="00B24F19" w:rsidRDefault="00E63CE9" w:rsidP="00E63CE9">
      <w:pPr>
        <w:jc w:val="both"/>
        <w:rPr>
          <w:rFonts w:ascii="Times New Roman" w:hAnsi="Times New Roman" w:cs="Times New Roman"/>
          <w:lang w:eastAsia="ar-SA"/>
        </w:rPr>
      </w:pPr>
      <w:r w:rsidRPr="00B24F19">
        <w:rPr>
          <w:rFonts w:ascii="Times New Roman" w:hAnsi="Times New Roman" w:cs="Times New Roman"/>
          <w:lang w:eastAsia="ar-SA"/>
        </w:rPr>
        <w:t xml:space="preserve">Adres e-mail: </w:t>
      </w:r>
      <w:r w:rsidR="00891126" w:rsidRPr="00B24F19">
        <w:rPr>
          <w:rFonts w:ascii="Times New Roman" w:hAnsi="Times New Roman" w:cs="Times New Roman"/>
          <w:color w:val="000000"/>
          <w:lang w:eastAsia="ar-SA"/>
        </w:rPr>
        <w:t>………………………</w:t>
      </w:r>
    </w:p>
    <w:p w14:paraId="1F711563" w14:textId="77777777" w:rsidR="00E63CE9" w:rsidRPr="00B24F19" w:rsidRDefault="00E63CE9">
      <w:pPr>
        <w:jc w:val="both"/>
        <w:rPr>
          <w:rFonts w:ascii="Times New Roman" w:hAnsi="Times New Roman" w:cs="Times New Roman"/>
          <w:lang w:eastAsia="ar-SA"/>
        </w:rPr>
      </w:pPr>
    </w:p>
    <w:p w14:paraId="634E90BF" w14:textId="77777777" w:rsidR="00C54CF1" w:rsidRPr="00B24F19" w:rsidRDefault="00C54CF1">
      <w:pPr>
        <w:jc w:val="both"/>
        <w:rPr>
          <w:rFonts w:ascii="Times New Roman" w:hAnsi="Times New Roman" w:cs="Times New Roman"/>
          <w:lang w:eastAsia="ar-SA"/>
        </w:rPr>
      </w:pPr>
      <w:r w:rsidRPr="00B24F19">
        <w:rPr>
          <w:rFonts w:ascii="Times New Roman" w:hAnsi="Times New Roman" w:cs="Times New Roman"/>
          <w:b/>
          <w:lang w:eastAsia="ar-SA"/>
        </w:rPr>
        <w:t>II. Cena oferty:</w:t>
      </w:r>
    </w:p>
    <w:p w14:paraId="5813CB66" w14:textId="3D748196" w:rsidR="00C54CF1" w:rsidRPr="00B24F19" w:rsidRDefault="00C54CF1">
      <w:pPr>
        <w:jc w:val="both"/>
        <w:rPr>
          <w:rFonts w:ascii="Times New Roman" w:hAnsi="Times New Roman" w:cs="Times New Roman"/>
          <w:lang w:eastAsia="ar-SA"/>
        </w:rPr>
      </w:pPr>
      <w:r w:rsidRPr="00B24F19">
        <w:rPr>
          <w:rFonts w:ascii="Times New Roman" w:hAnsi="Times New Roman" w:cs="Times New Roman"/>
          <w:lang w:eastAsia="ar-SA"/>
        </w:rPr>
        <w:t xml:space="preserve">W odpowiedzi na </w:t>
      </w:r>
      <w:r w:rsidR="00B55872" w:rsidRPr="00B24F19">
        <w:rPr>
          <w:rFonts w:ascii="Times New Roman" w:hAnsi="Times New Roman" w:cs="Times New Roman"/>
          <w:lang w:eastAsia="ar-SA"/>
        </w:rPr>
        <w:t>zapytanie cenowe</w:t>
      </w:r>
      <w:r w:rsidR="00476B97" w:rsidRPr="00B24F19">
        <w:rPr>
          <w:rFonts w:ascii="Times New Roman" w:hAnsi="Times New Roman" w:cs="Times New Roman"/>
          <w:lang w:eastAsia="ar-SA"/>
        </w:rPr>
        <w:t xml:space="preserve"> oferuję/oferujemy, </w:t>
      </w:r>
      <w:r w:rsidR="008D63F5" w:rsidRPr="00B24F19">
        <w:rPr>
          <w:rFonts w:ascii="Times New Roman" w:hAnsi="Times New Roman" w:cs="Times New Roman"/>
          <w:lang w:eastAsia="ar-SA"/>
        </w:rPr>
        <w:t xml:space="preserve">zgodnie z </w:t>
      </w:r>
      <w:r w:rsidR="0061277A" w:rsidRPr="00B24F19">
        <w:rPr>
          <w:rFonts w:ascii="Times New Roman" w:hAnsi="Times New Roman" w:cs="Times New Roman"/>
          <w:lang w:eastAsia="ar-SA"/>
        </w:rPr>
        <w:t>wymagania</w:t>
      </w:r>
      <w:r w:rsidR="008D63F5" w:rsidRPr="00B24F19">
        <w:rPr>
          <w:rFonts w:ascii="Times New Roman" w:hAnsi="Times New Roman" w:cs="Times New Roman"/>
          <w:lang w:eastAsia="ar-SA"/>
        </w:rPr>
        <w:t>mi</w:t>
      </w:r>
      <w:r w:rsidRPr="00B24F19">
        <w:rPr>
          <w:rFonts w:ascii="Times New Roman" w:hAnsi="Times New Roman" w:cs="Times New Roman"/>
          <w:lang w:eastAsia="ar-SA"/>
        </w:rPr>
        <w:t xml:space="preserve"> </w:t>
      </w:r>
      <w:r w:rsidR="0061277A" w:rsidRPr="00B24F19">
        <w:rPr>
          <w:rFonts w:ascii="Times New Roman" w:hAnsi="Times New Roman" w:cs="Times New Roman"/>
          <w:lang w:eastAsia="ar-SA"/>
        </w:rPr>
        <w:t>przedmiotu zamówienia</w:t>
      </w:r>
      <w:r w:rsidR="008D63F5" w:rsidRPr="00B24F19">
        <w:rPr>
          <w:rFonts w:ascii="Times New Roman" w:hAnsi="Times New Roman" w:cs="Times New Roman"/>
          <w:lang w:eastAsia="ar-SA"/>
        </w:rPr>
        <w:t xml:space="preserve"> określonymi w formularzu ofertowym</w:t>
      </w:r>
      <w:r w:rsidR="0061277A" w:rsidRPr="00B24F19">
        <w:rPr>
          <w:rFonts w:ascii="Times New Roman" w:hAnsi="Times New Roman" w:cs="Times New Roman"/>
          <w:lang w:eastAsia="ar-SA"/>
        </w:rPr>
        <w:t xml:space="preserve">, dostawę sprzętu i oprogramowania </w:t>
      </w:r>
      <w:r w:rsidR="003C4CE1">
        <w:rPr>
          <w:rFonts w:ascii="Times New Roman" w:hAnsi="Times New Roman" w:cs="Times New Roman"/>
          <w:lang w:eastAsia="ar-SA"/>
        </w:rPr>
        <w:t>za cenę</w:t>
      </w:r>
      <w:r w:rsidRPr="00B24F19">
        <w:rPr>
          <w:rFonts w:ascii="Times New Roman" w:hAnsi="Times New Roman" w:cs="Times New Roman"/>
          <w:lang w:eastAsia="ar-SA"/>
        </w:rPr>
        <w:t>:</w:t>
      </w:r>
    </w:p>
    <w:p w14:paraId="0A6EE3FF" w14:textId="77777777" w:rsidR="00C54CF1" w:rsidRPr="00B24F19" w:rsidRDefault="00C54CF1">
      <w:pPr>
        <w:jc w:val="both"/>
        <w:rPr>
          <w:rFonts w:ascii="Times New Roman" w:hAnsi="Times New Roman" w:cs="Times New Roman"/>
          <w:lang w:eastAsia="ar-SA"/>
        </w:rPr>
      </w:pPr>
    </w:p>
    <w:p w14:paraId="5B2D5C3E" w14:textId="77777777" w:rsidR="00093C96" w:rsidRPr="00B24F19" w:rsidRDefault="00093C96" w:rsidP="00093C96">
      <w:pPr>
        <w:jc w:val="both"/>
        <w:rPr>
          <w:rFonts w:ascii="Times New Roman" w:hAnsi="Times New Roman" w:cs="Times New Roman"/>
          <w:lang w:eastAsia="ar-SA"/>
        </w:rPr>
      </w:pPr>
      <w:r w:rsidRPr="00B24F19">
        <w:rPr>
          <w:rFonts w:ascii="Times New Roman" w:hAnsi="Times New Roman" w:cs="Times New Roman"/>
          <w:b/>
          <w:lang w:eastAsia="ar-SA"/>
        </w:rPr>
        <w:t>Cena całkowita brutto</w:t>
      </w:r>
      <w:r w:rsidR="00331A5B" w:rsidRPr="00B24F19">
        <w:rPr>
          <w:rFonts w:ascii="Times New Roman" w:hAnsi="Times New Roman" w:cs="Times New Roman"/>
          <w:b/>
          <w:lang w:eastAsia="ar-SA"/>
        </w:rPr>
        <w:t xml:space="preserve"> </w:t>
      </w:r>
      <w:r w:rsidR="00B55872" w:rsidRPr="00B24F19">
        <w:rPr>
          <w:rFonts w:ascii="Times New Roman" w:hAnsi="Times New Roman" w:cs="Times New Roman"/>
          <w:color w:val="000000"/>
          <w:lang w:eastAsia="ar-SA"/>
        </w:rPr>
        <w:t>………………………</w:t>
      </w:r>
      <w:r w:rsidR="00331A5B" w:rsidRPr="00B24F19">
        <w:rPr>
          <w:rFonts w:ascii="Times New Roman" w:hAnsi="Times New Roman" w:cs="Times New Roman"/>
          <w:b/>
          <w:bCs/>
          <w:color w:val="auto"/>
          <w:kern w:val="0"/>
          <w:lang w:eastAsia="pl-PL"/>
        </w:rPr>
        <w:t>zł</w:t>
      </w:r>
      <w:r w:rsidR="00331A5B" w:rsidRPr="00B24F19">
        <w:rPr>
          <w:rFonts w:ascii="Times New Roman" w:hAnsi="Times New Roman" w:cs="Times New Roman"/>
          <w:b/>
          <w:lang w:eastAsia="ar-SA"/>
        </w:rPr>
        <w:t xml:space="preserve"> </w:t>
      </w:r>
    </w:p>
    <w:p w14:paraId="76388F9C" w14:textId="77777777" w:rsidR="00093C96" w:rsidRPr="00B24F19" w:rsidRDefault="00093C96" w:rsidP="00093C96">
      <w:pPr>
        <w:jc w:val="both"/>
        <w:rPr>
          <w:rFonts w:ascii="Times New Roman" w:hAnsi="Times New Roman" w:cs="Times New Roman"/>
          <w:lang w:eastAsia="ar-SA"/>
        </w:rPr>
      </w:pPr>
    </w:p>
    <w:p w14:paraId="72EA52BF" w14:textId="584A852D" w:rsidR="00F07076" w:rsidRPr="00B24F19" w:rsidRDefault="00B24F19" w:rsidP="00F07076">
      <w:pPr>
        <w:jc w:val="both"/>
        <w:rPr>
          <w:rFonts w:ascii="Times New Roman" w:hAnsi="Times New Roman" w:cs="Times New Roman"/>
          <w:color w:val="000000"/>
          <w:kern w:val="0"/>
          <w:lang w:eastAsia="pl-PL"/>
        </w:rPr>
      </w:pPr>
      <w:r>
        <w:rPr>
          <w:rFonts w:ascii="Times New Roman" w:hAnsi="Times New Roman" w:cs="Times New Roman"/>
          <w:lang w:eastAsia="ar-SA"/>
        </w:rPr>
        <w:t>w</w:t>
      </w:r>
      <w:r w:rsidR="00093C96" w:rsidRPr="00B24F19">
        <w:rPr>
          <w:rFonts w:ascii="Times New Roman" w:hAnsi="Times New Roman" w:cs="Times New Roman"/>
          <w:lang w:eastAsia="ar-SA"/>
        </w:rPr>
        <w:t xml:space="preserve"> tym VAT</w:t>
      </w:r>
      <w:r w:rsidR="00F07076" w:rsidRPr="00B24F19">
        <w:rPr>
          <w:rFonts w:ascii="Times New Roman" w:hAnsi="Times New Roman" w:cs="Times New Roman"/>
          <w:lang w:eastAsia="ar-SA"/>
        </w:rPr>
        <w:t xml:space="preserve"> </w:t>
      </w:r>
      <w:r w:rsidR="00A55DED" w:rsidRPr="00B24F19">
        <w:rPr>
          <w:rFonts w:ascii="Times New Roman" w:hAnsi="Times New Roman" w:cs="Times New Roman"/>
          <w:color w:val="000000"/>
          <w:lang w:eastAsia="ar-SA"/>
        </w:rPr>
        <w:t>………………………</w:t>
      </w:r>
      <w:r w:rsidR="00F07076" w:rsidRPr="00B24F19">
        <w:rPr>
          <w:rFonts w:ascii="Times New Roman" w:hAnsi="Times New Roman" w:cs="Times New Roman"/>
          <w:color w:val="000000"/>
          <w:kern w:val="0"/>
          <w:lang w:eastAsia="pl-PL"/>
        </w:rPr>
        <w:t>zł</w:t>
      </w:r>
    </w:p>
    <w:p w14:paraId="22756BFD" w14:textId="77777777" w:rsidR="00093C96" w:rsidRPr="00B24F19" w:rsidRDefault="00093C96" w:rsidP="00093C96">
      <w:pPr>
        <w:jc w:val="both"/>
        <w:rPr>
          <w:rFonts w:ascii="Times New Roman" w:hAnsi="Times New Roman" w:cs="Times New Roman"/>
          <w:lang w:eastAsia="ar-SA"/>
        </w:rPr>
      </w:pPr>
    </w:p>
    <w:p w14:paraId="0DBC9378" w14:textId="6BFCC207" w:rsidR="00093C96" w:rsidRPr="00B24F19" w:rsidRDefault="00B24F19" w:rsidP="00093C96">
      <w:pPr>
        <w:jc w:val="both"/>
        <w:rPr>
          <w:rFonts w:ascii="Times New Roman" w:hAnsi="Times New Roman" w:cs="Times New Roman"/>
          <w:color w:val="000000"/>
          <w:kern w:val="0"/>
          <w:lang w:eastAsia="pl-PL"/>
        </w:rPr>
      </w:pPr>
      <w:r>
        <w:rPr>
          <w:rFonts w:ascii="Times New Roman" w:hAnsi="Times New Roman" w:cs="Times New Roman"/>
          <w:lang w:eastAsia="ar-SA"/>
        </w:rPr>
        <w:t>w</w:t>
      </w:r>
      <w:r w:rsidR="00093C96" w:rsidRPr="00B24F19">
        <w:rPr>
          <w:rFonts w:ascii="Times New Roman" w:hAnsi="Times New Roman" w:cs="Times New Roman"/>
          <w:lang w:eastAsia="ar-SA"/>
        </w:rPr>
        <w:t xml:space="preserve">artość netto </w:t>
      </w:r>
      <w:r w:rsidR="00A55DED" w:rsidRPr="00B24F19">
        <w:rPr>
          <w:rFonts w:ascii="Times New Roman" w:hAnsi="Times New Roman" w:cs="Times New Roman"/>
          <w:color w:val="000000"/>
          <w:lang w:eastAsia="ar-SA"/>
        </w:rPr>
        <w:t>………………………</w:t>
      </w:r>
      <w:r w:rsidR="00F07076" w:rsidRPr="00B24F19">
        <w:rPr>
          <w:rFonts w:ascii="Times New Roman" w:hAnsi="Times New Roman" w:cs="Times New Roman"/>
          <w:color w:val="000000"/>
          <w:kern w:val="0"/>
          <w:lang w:eastAsia="pl-PL"/>
        </w:rPr>
        <w:t>zł</w:t>
      </w:r>
    </w:p>
    <w:p w14:paraId="303BB3EE" w14:textId="733FA622" w:rsidR="00093C96" w:rsidRPr="00B24F19" w:rsidRDefault="00093C96" w:rsidP="00093C96">
      <w:pPr>
        <w:suppressAutoHyphens w:val="0"/>
        <w:contextualSpacing/>
        <w:jc w:val="both"/>
        <w:rPr>
          <w:rFonts w:ascii="Times New Roman" w:hAnsi="Times New Roman" w:cs="Times New Roman"/>
          <w:b/>
          <w:color w:val="auto"/>
          <w:kern w:val="0"/>
          <w:u w:val="single"/>
          <w:lang w:eastAsia="pl-PL"/>
        </w:rPr>
      </w:pPr>
      <w:r w:rsidRPr="00B24F19">
        <w:rPr>
          <w:rFonts w:ascii="Times New Roman" w:hAnsi="Times New Roman" w:cs="Times New Roman"/>
          <w:b/>
          <w:color w:val="auto"/>
          <w:kern w:val="0"/>
          <w:u w:val="single"/>
          <w:lang w:eastAsia="pl-PL"/>
        </w:rPr>
        <w:t xml:space="preserve">Ceny jednostkowe zaoferowanego przedmiotu zamówienia </w:t>
      </w:r>
      <w:r w:rsidR="00B97204">
        <w:rPr>
          <w:rFonts w:ascii="Times New Roman" w:hAnsi="Times New Roman" w:cs="Times New Roman"/>
          <w:b/>
          <w:color w:val="auto"/>
          <w:kern w:val="0"/>
          <w:u w:val="single"/>
          <w:lang w:eastAsia="pl-PL"/>
        </w:rPr>
        <w:t xml:space="preserve"> </w:t>
      </w:r>
      <w:r w:rsidR="00B97204" w:rsidRPr="00102D4F">
        <w:rPr>
          <w:rFonts w:ascii="Times New Roman" w:hAnsi="Times New Roman" w:cs="Times New Roman"/>
        </w:rPr>
        <w:t>wg wymagań Formularza asortymentowego, Załącznik nr 2 do Zapytania cenowego</w:t>
      </w:r>
    </w:p>
    <w:p w14:paraId="7D727FFB" w14:textId="77777777" w:rsidR="00093C96" w:rsidRPr="00B24F19" w:rsidRDefault="00093C96" w:rsidP="00093C96">
      <w:pPr>
        <w:suppressAutoHyphens w:val="0"/>
        <w:contextualSpacing/>
        <w:jc w:val="both"/>
        <w:rPr>
          <w:rFonts w:ascii="Times New Roman" w:hAnsi="Times New Roman" w:cs="Times New Roman"/>
          <w:b/>
          <w:color w:val="auto"/>
          <w:kern w:val="0"/>
          <w:u w:val="single"/>
          <w:lang w:eastAsia="pl-PL"/>
        </w:rPr>
      </w:pPr>
    </w:p>
    <w:tbl>
      <w:tblPr>
        <w:tblW w:w="97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977"/>
        <w:gridCol w:w="1276"/>
        <w:gridCol w:w="850"/>
        <w:gridCol w:w="851"/>
        <w:gridCol w:w="1276"/>
        <w:gridCol w:w="992"/>
        <w:gridCol w:w="992"/>
      </w:tblGrid>
      <w:tr w:rsidR="00272899" w:rsidRPr="00B24F19" w14:paraId="313B227C" w14:textId="77777777" w:rsidTr="00805023">
        <w:trPr>
          <w:trHeight w:val="600"/>
        </w:trPr>
        <w:tc>
          <w:tcPr>
            <w:tcW w:w="507" w:type="dxa"/>
            <w:shd w:val="clear" w:color="000000" w:fill="D9D9D9"/>
            <w:vAlign w:val="center"/>
            <w:hideMark/>
          </w:tcPr>
          <w:p w14:paraId="2CA4CE2D" w14:textId="77777777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7" w:type="dxa"/>
            <w:shd w:val="clear" w:color="000000" w:fill="D9D9D9"/>
            <w:vAlign w:val="center"/>
            <w:hideMark/>
          </w:tcPr>
          <w:p w14:paraId="49864FEA" w14:textId="77777777" w:rsidR="006A4EF4" w:rsidRPr="00B24F19" w:rsidRDefault="006A4EF4" w:rsidP="008A18FA">
            <w:pPr>
              <w:suppressAutoHyphens w:val="0"/>
              <w:ind w:left="-646" w:firstLine="646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40B4AD5B" w14:textId="77777777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14:paraId="6E6B64BB" w14:textId="77777777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851" w:type="dxa"/>
            <w:shd w:val="clear" w:color="000000" w:fill="D9D9D9"/>
            <w:vAlign w:val="center"/>
          </w:tcPr>
          <w:p w14:paraId="2904509F" w14:textId="77777777" w:rsidR="006A4EF4" w:rsidRPr="00B24F19" w:rsidRDefault="006A4EF4" w:rsidP="00B24F19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2595B2D0" w14:textId="77777777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7AF9A13D" w14:textId="62A9F796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Ilość szt</w:t>
            </w:r>
            <w:r w:rsid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.</w:t>
            </w: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/kom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55AB8C88" w14:textId="77777777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Całkowita wartość brutto</w:t>
            </w:r>
          </w:p>
        </w:tc>
      </w:tr>
      <w:tr w:rsidR="00B97204" w:rsidRPr="00B24F19" w14:paraId="3B091400" w14:textId="77777777" w:rsidTr="00805023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14:paraId="44A6CA29" w14:textId="6E258659" w:rsidR="00B97204" w:rsidRPr="00B24F19" w:rsidRDefault="00B97204" w:rsidP="00B97204">
            <w:pPr>
              <w:suppressAutoHyphens w:val="0"/>
              <w:ind w:firstLineChars="100" w:firstLine="241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102D4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DA65BF0" w14:textId="0373CF58" w:rsidR="00B97204" w:rsidRPr="00B24F19" w:rsidRDefault="00B97204" w:rsidP="00805023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  <w:r w:rsidRPr="00102D4F">
              <w:rPr>
                <w:rFonts w:ascii="Times New Roman" w:hAnsi="Times New Roman" w:cs="Times New Roman"/>
              </w:rPr>
              <w:t>Zestaw komputerowy składający się z komputera stacjonarnego i monitora</w:t>
            </w:r>
            <w:r w:rsidR="00805023">
              <w:rPr>
                <w:rFonts w:ascii="Times New Roman" w:hAnsi="Times New Roman" w:cs="Times New Roman"/>
              </w:rPr>
              <w:br/>
              <w:t>+ system operacyjny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21E640" w14:textId="77777777" w:rsidR="00B97204" w:rsidRPr="00B24F19" w:rsidRDefault="00B97204" w:rsidP="00B97204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8AD37B" w14:textId="77777777" w:rsidR="00B97204" w:rsidRPr="00B24F19" w:rsidRDefault="00B97204" w:rsidP="00B97204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851" w:type="dxa"/>
          </w:tcPr>
          <w:p w14:paraId="0DDFF24D" w14:textId="77777777" w:rsidR="00B97204" w:rsidRPr="00B24F19" w:rsidRDefault="00B97204" w:rsidP="00B97204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5F2B91" w14:textId="77777777" w:rsidR="00B97204" w:rsidRPr="00B24F19" w:rsidRDefault="00B97204" w:rsidP="00B97204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175156" w14:textId="5AB5A6D3" w:rsidR="00B97204" w:rsidRPr="00B24F19" w:rsidRDefault="00B97204" w:rsidP="00B97204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982D26" w14:textId="77777777" w:rsidR="00B97204" w:rsidRPr="00B24F19" w:rsidRDefault="00B97204" w:rsidP="00B97204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</w:tr>
      <w:tr w:rsidR="00B97204" w:rsidRPr="00B24F19" w14:paraId="740CA37F" w14:textId="77777777" w:rsidTr="00805023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14:paraId="66510DF4" w14:textId="2796E95E" w:rsidR="00B97204" w:rsidRPr="00B24F19" w:rsidRDefault="00B97204" w:rsidP="00B97204">
            <w:pPr>
              <w:suppressAutoHyphens w:val="0"/>
              <w:ind w:firstLineChars="100" w:firstLine="241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E912E32" w14:textId="74FA5444" w:rsidR="00B97204" w:rsidRPr="00B24F19" w:rsidRDefault="00B97204" w:rsidP="00B97204">
            <w:pPr>
              <w:suppressAutoHyphens w:val="0"/>
              <w:rPr>
                <w:rFonts w:ascii="Times New Roman" w:hAnsi="Times New Roman" w:cs="Times New Roman"/>
                <w:color w:val="0D0D0D"/>
                <w:kern w:val="0"/>
                <w:sz w:val="20"/>
                <w:szCs w:val="20"/>
                <w:lang w:eastAsia="pl-PL"/>
              </w:rPr>
            </w:pPr>
            <w:r w:rsidRPr="00102D4F">
              <w:rPr>
                <w:rFonts w:ascii="Times New Roman" w:hAnsi="Times New Roman" w:cs="Times New Roman"/>
              </w:rPr>
              <w:t>Zestaw komputerowy składający się z komputera stacjonarnego</w:t>
            </w:r>
            <w:r w:rsidR="00805023" w:rsidRPr="00102D4F">
              <w:rPr>
                <w:rFonts w:ascii="Times New Roman" w:hAnsi="Times New Roman" w:cs="Times New Roman"/>
              </w:rPr>
              <w:t xml:space="preserve"> </w:t>
            </w:r>
            <w:r w:rsidR="00805023" w:rsidRPr="00102D4F">
              <w:rPr>
                <w:rFonts w:ascii="Times New Roman" w:hAnsi="Times New Roman" w:cs="Times New Roman"/>
              </w:rPr>
              <w:t>i monitora</w:t>
            </w:r>
            <w:r w:rsidR="00805023">
              <w:rPr>
                <w:rFonts w:ascii="Times New Roman" w:hAnsi="Times New Roman" w:cs="Times New Roman"/>
              </w:rPr>
              <w:br/>
              <w:t>+ system operacyjny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A604DD" w14:textId="77777777" w:rsidR="00B97204" w:rsidRPr="00B24F19" w:rsidRDefault="00B97204" w:rsidP="00B97204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155DD1" w14:textId="6D9296B5" w:rsidR="00B97204" w:rsidRPr="00B24F19" w:rsidRDefault="00B97204" w:rsidP="00B97204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  <w:t>0</w:t>
            </w:r>
            <w:r w:rsidRPr="00B24F19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851" w:type="dxa"/>
          </w:tcPr>
          <w:p w14:paraId="1CBCD200" w14:textId="77777777" w:rsidR="00B97204" w:rsidRPr="00B24F19" w:rsidRDefault="00B97204" w:rsidP="00B97204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D110E3" w14:textId="77777777" w:rsidR="00B97204" w:rsidRPr="00B24F19" w:rsidRDefault="00B97204" w:rsidP="00B97204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81817E" w14:textId="05CDD0AF" w:rsidR="00B97204" w:rsidRPr="00B24F19" w:rsidRDefault="00B97204" w:rsidP="00B97204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51C557" w14:textId="77777777" w:rsidR="00B97204" w:rsidRPr="00B24F19" w:rsidRDefault="00B97204" w:rsidP="00B97204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</w:tr>
      <w:tr w:rsidR="00B97204" w:rsidRPr="00B24F19" w14:paraId="505B0D9E" w14:textId="77777777" w:rsidTr="00805023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14:paraId="23E939F2" w14:textId="55CDDE59" w:rsidR="00B97204" w:rsidRPr="00B24F19" w:rsidRDefault="00B97204" w:rsidP="00B97204">
            <w:pPr>
              <w:suppressAutoHyphens w:val="0"/>
              <w:ind w:firstLineChars="100" w:firstLine="241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560C7AA" w14:textId="549663C7" w:rsidR="00B97204" w:rsidRPr="00B24F19" w:rsidRDefault="00B97204" w:rsidP="00B97204">
            <w:pPr>
              <w:suppressAutoHyphens w:val="0"/>
              <w:rPr>
                <w:rFonts w:ascii="Times New Roman" w:hAnsi="Times New Roman" w:cs="Times New Roman"/>
                <w:color w:val="0D0D0D"/>
                <w:kern w:val="0"/>
                <w:sz w:val="20"/>
                <w:szCs w:val="20"/>
                <w:lang w:eastAsia="pl-PL"/>
              </w:rPr>
            </w:pPr>
            <w:r w:rsidRPr="00102D4F">
              <w:rPr>
                <w:rFonts w:ascii="Times New Roman" w:hAnsi="Times New Roman" w:cs="Times New Roman"/>
                <w:color w:val="0D0D0D"/>
              </w:rPr>
              <w:t>Oprogramowanie (pakiet biurowy)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D89AED" w14:textId="77777777" w:rsidR="00B97204" w:rsidRPr="00B24F19" w:rsidRDefault="00B97204" w:rsidP="00B97204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BC4B98" w14:textId="77777777" w:rsidR="00B97204" w:rsidRPr="00B24F19" w:rsidRDefault="00B97204" w:rsidP="00B97204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851" w:type="dxa"/>
          </w:tcPr>
          <w:p w14:paraId="2EACC35D" w14:textId="77777777" w:rsidR="00B97204" w:rsidRPr="00B24F19" w:rsidRDefault="00B97204" w:rsidP="00B97204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CF82A7" w14:textId="77777777" w:rsidR="00B97204" w:rsidRPr="00B24F19" w:rsidRDefault="00B97204" w:rsidP="00B97204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D41F88" w14:textId="1FFED1D8" w:rsidR="00B97204" w:rsidRPr="00B24F19" w:rsidRDefault="00B97204" w:rsidP="00B97204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  <w:t>3</w:t>
            </w:r>
            <w:r w:rsidR="00805023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CA563C" w14:textId="77777777" w:rsidR="00B97204" w:rsidRPr="00B24F19" w:rsidRDefault="00B97204" w:rsidP="00B97204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</w:tr>
      <w:tr w:rsidR="00B97204" w:rsidRPr="00B24F19" w14:paraId="330F14C4" w14:textId="77777777" w:rsidTr="00805023">
        <w:trPr>
          <w:trHeight w:val="300"/>
        </w:trPr>
        <w:tc>
          <w:tcPr>
            <w:tcW w:w="507" w:type="dxa"/>
            <w:shd w:val="clear" w:color="auto" w:fill="auto"/>
            <w:vAlign w:val="center"/>
          </w:tcPr>
          <w:p w14:paraId="7569596E" w14:textId="287E9A24" w:rsidR="00B97204" w:rsidRPr="00B24F19" w:rsidRDefault="00B97204" w:rsidP="00B97204">
            <w:pPr>
              <w:suppressAutoHyphens w:val="0"/>
              <w:ind w:firstLineChars="100" w:firstLine="241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98B510" w14:textId="1BEC308C" w:rsidR="00B97204" w:rsidRPr="00B24F19" w:rsidRDefault="00B97204" w:rsidP="00B97204">
            <w:pPr>
              <w:suppressAutoHyphens w:val="0"/>
              <w:rPr>
                <w:rFonts w:ascii="Times New Roman" w:hAnsi="Times New Roman" w:cs="Times New Roman"/>
                <w:color w:val="0D0D0D"/>
                <w:kern w:val="0"/>
                <w:sz w:val="20"/>
                <w:szCs w:val="20"/>
                <w:lang w:eastAsia="pl-PL"/>
              </w:rPr>
            </w:pPr>
            <w:r w:rsidRPr="00102D4F">
              <w:rPr>
                <w:rFonts w:ascii="Times New Roman" w:hAnsi="Times New Roman" w:cs="Times New Roman"/>
                <w:color w:val="0D0D0D"/>
              </w:rPr>
              <w:t xml:space="preserve">Oprogramowanie (oprogramowanie </w:t>
            </w:r>
            <w:r>
              <w:rPr>
                <w:rFonts w:ascii="Times New Roman" w:hAnsi="Times New Roman" w:cs="Times New Roman"/>
                <w:color w:val="0D0D0D"/>
              </w:rPr>
              <w:t>kosztorysowe</w:t>
            </w:r>
            <w:r w:rsidRPr="00102D4F">
              <w:rPr>
                <w:rFonts w:ascii="Times New Roman" w:hAnsi="Times New Roman" w:cs="Times New Roman"/>
                <w:color w:val="0D0D0D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671A6E" w14:textId="77777777" w:rsidR="00B97204" w:rsidRPr="00B24F19" w:rsidRDefault="00B97204" w:rsidP="00B97204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6DABDA" w14:textId="1451FE80" w:rsidR="00B97204" w:rsidRPr="00B24F19" w:rsidRDefault="00B97204" w:rsidP="00B97204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851" w:type="dxa"/>
          </w:tcPr>
          <w:p w14:paraId="3E66A562" w14:textId="77777777" w:rsidR="00B97204" w:rsidRPr="00B24F19" w:rsidRDefault="00B97204" w:rsidP="00B97204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E37C9E" w14:textId="77777777" w:rsidR="00B97204" w:rsidRPr="00B24F19" w:rsidRDefault="00B97204" w:rsidP="00B97204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306EF8" w14:textId="78A927A2" w:rsidR="00B97204" w:rsidRDefault="00B97204" w:rsidP="00B97204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1E1B6E" w14:textId="77777777" w:rsidR="00B97204" w:rsidRPr="00B24F19" w:rsidRDefault="00B97204" w:rsidP="00B97204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</w:tr>
      <w:tr w:rsidR="00B97204" w:rsidRPr="00B24F19" w14:paraId="661EF961" w14:textId="77777777" w:rsidTr="00805023">
        <w:trPr>
          <w:trHeight w:val="300"/>
        </w:trPr>
        <w:tc>
          <w:tcPr>
            <w:tcW w:w="507" w:type="dxa"/>
            <w:shd w:val="clear" w:color="auto" w:fill="auto"/>
            <w:vAlign w:val="center"/>
          </w:tcPr>
          <w:p w14:paraId="27946CA2" w14:textId="4F0F19B0" w:rsidR="00B97204" w:rsidRPr="00B24F19" w:rsidRDefault="00B97204" w:rsidP="00B97204">
            <w:pPr>
              <w:suppressAutoHyphens w:val="0"/>
              <w:ind w:firstLineChars="100" w:firstLine="241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18508E" w14:textId="115962EF" w:rsidR="00B97204" w:rsidRPr="00B24F19" w:rsidRDefault="00B97204" w:rsidP="00B97204">
            <w:pPr>
              <w:suppressAutoHyphens w:val="0"/>
              <w:rPr>
                <w:rFonts w:ascii="Times New Roman" w:hAnsi="Times New Roman" w:cs="Times New Roman"/>
                <w:color w:val="0D0D0D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D0D0D"/>
              </w:rPr>
              <w:t>Drukarka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D718ED" w14:textId="77777777" w:rsidR="00B97204" w:rsidRPr="00B24F19" w:rsidRDefault="00B97204" w:rsidP="00B97204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E3FE8F" w14:textId="3204BD1F" w:rsidR="00B97204" w:rsidRPr="00B24F19" w:rsidRDefault="00B97204" w:rsidP="00B97204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  <w:t>0 %</w:t>
            </w:r>
          </w:p>
        </w:tc>
        <w:tc>
          <w:tcPr>
            <w:tcW w:w="851" w:type="dxa"/>
          </w:tcPr>
          <w:p w14:paraId="0EA99236" w14:textId="77777777" w:rsidR="00B97204" w:rsidRPr="00B24F19" w:rsidRDefault="00B97204" w:rsidP="00B97204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5AE86D" w14:textId="77777777" w:rsidR="00B97204" w:rsidRPr="00B24F19" w:rsidRDefault="00B97204" w:rsidP="00B97204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936A07" w14:textId="0C6277C0" w:rsidR="00B97204" w:rsidRDefault="00B97204" w:rsidP="00B97204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574C83" w14:textId="77777777" w:rsidR="00B97204" w:rsidRPr="00B24F19" w:rsidRDefault="00B97204" w:rsidP="00B97204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</w:tr>
      <w:tr w:rsidR="00272899" w:rsidRPr="00B24F19" w14:paraId="65719B4F" w14:textId="77777777" w:rsidTr="00805023">
        <w:trPr>
          <w:trHeight w:val="320"/>
        </w:trPr>
        <w:tc>
          <w:tcPr>
            <w:tcW w:w="3484" w:type="dxa"/>
            <w:gridSpan w:val="2"/>
            <w:shd w:val="clear" w:color="auto" w:fill="auto"/>
            <w:vAlign w:val="center"/>
            <w:hideMark/>
          </w:tcPr>
          <w:p w14:paraId="50264DB9" w14:textId="77777777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809E8D" w14:textId="77777777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4F7A17" w14:textId="77777777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</w:tcPr>
          <w:p w14:paraId="690B894A" w14:textId="77777777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9EB9EA" w14:textId="77777777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4F44A3" w14:textId="77777777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08FA28" w14:textId="77777777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49735071" w14:textId="77777777" w:rsidR="00093C96" w:rsidRPr="00B24F19" w:rsidRDefault="00093C96" w:rsidP="00093C96">
      <w:pPr>
        <w:jc w:val="both"/>
        <w:rPr>
          <w:rFonts w:ascii="Times New Roman" w:hAnsi="Times New Roman" w:cs="Times New Roman"/>
          <w:lang w:eastAsia="ar-SA"/>
        </w:rPr>
      </w:pPr>
      <w:bookmarkStart w:id="0" w:name="_GoBack"/>
      <w:bookmarkEnd w:id="0"/>
      <w:r w:rsidRPr="00B24F19">
        <w:rPr>
          <w:rFonts w:ascii="Times New Roman" w:hAnsi="Times New Roman" w:cs="Times New Roman"/>
          <w:b/>
          <w:lang w:eastAsia="ar-SA"/>
        </w:rPr>
        <w:lastRenderedPageBreak/>
        <w:t>III. Płatność</w:t>
      </w:r>
    </w:p>
    <w:p w14:paraId="67E1CEB3" w14:textId="217E7326" w:rsidR="00093C96" w:rsidRPr="00B24F19" w:rsidRDefault="00093C96" w:rsidP="00093C96">
      <w:pPr>
        <w:jc w:val="both"/>
        <w:rPr>
          <w:rFonts w:ascii="Times New Roman" w:hAnsi="Times New Roman" w:cs="Times New Roman"/>
          <w:b/>
          <w:color w:val="000000"/>
          <w:lang w:eastAsia="ar-SA"/>
        </w:rPr>
      </w:pPr>
      <w:r w:rsidRPr="00B24F19">
        <w:rPr>
          <w:rFonts w:ascii="Times New Roman" w:hAnsi="Times New Roman" w:cs="Times New Roman"/>
        </w:rPr>
        <w:t xml:space="preserve">Zapłata realizowana będzie, przelewem na konto Wykonawcy w okresie </w:t>
      </w:r>
      <w:r w:rsidR="003C4CE1">
        <w:rPr>
          <w:rFonts w:ascii="Times New Roman" w:hAnsi="Times New Roman" w:cs="Times New Roman"/>
        </w:rPr>
        <w:t>14</w:t>
      </w:r>
      <w:r w:rsidRPr="00B24F19">
        <w:rPr>
          <w:rFonts w:ascii="Times New Roman" w:hAnsi="Times New Roman" w:cs="Times New Roman"/>
        </w:rPr>
        <w:t xml:space="preserve"> dni od daty otrzymania faktury VAT przez Zamawiającego. Na fakturze powinien znajdować się numer umowy </w:t>
      </w:r>
      <w:r w:rsidR="00FE2DE1" w:rsidRPr="00B24F19">
        <w:rPr>
          <w:rFonts w:ascii="Times New Roman" w:hAnsi="Times New Roman" w:cs="Times New Roman"/>
        </w:rPr>
        <w:t>dostawy sprzętu</w:t>
      </w:r>
      <w:r w:rsidRPr="00B24F19">
        <w:rPr>
          <w:rFonts w:ascii="Times New Roman" w:hAnsi="Times New Roman" w:cs="Times New Roman"/>
        </w:rPr>
        <w:t>, której faktura dotyczy.</w:t>
      </w:r>
    </w:p>
    <w:p w14:paraId="5CC38616" w14:textId="77777777" w:rsidR="006748FA" w:rsidRPr="00B24F19" w:rsidRDefault="006748FA" w:rsidP="00093C96">
      <w:pPr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14:paraId="53FBEAC2" w14:textId="77777777" w:rsidR="00093C96" w:rsidRPr="00B24F19" w:rsidRDefault="003E6755" w:rsidP="00093C96">
      <w:pPr>
        <w:jc w:val="both"/>
        <w:rPr>
          <w:rFonts w:ascii="Times New Roman" w:hAnsi="Times New Roman" w:cs="Times New Roman"/>
          <w:bCs/>
        </w:rPr>
      </w:pPr>
      <w:r w:rsidRPr="00B24F19">
        <w:rPr>
          <w:rFonts w:ascii="Times New Roman" w:hAnsi="Times New Roman" w:cs="Times New Roman"/>
          <w:b/>
          <w:bCs/>
          <w:color w:val="000000"/>
          <w:u w:val="single"/>
          <w:lang w:eastAsia="ar-SA"/>
        </w:rPr>
        <w:t>IV</w:t>
      </w:r>
      <w:r w:rsidR="00093C96" w:rsidRPr="00B24F19">
        <w:rPr>
          <w:rFonts w:ascii="Times New Roman" w:hAnsi="Times New Roman" w:cs="Times New Roman"/>
          <w:b/>
          <w:bCs/>
          <w:color w:val="000000"/>
          <w:u w:val="single"/>
          <w:lang w:eastAsia="ar-SA"/>
        </w:rPr>
        <w:t>. Ponadto oświadczam(y), że:</w:t>
      </w:r>
    </w:p>
    <w:p w14:paraId="0269FC7B" w14:textId="77777777" w:rsidR="00093C96" w:rsidRPr="00B24F19" w:rsidRDefault="00093C96" w:rsidP="00A4179A">
      <w:pPr>
        <w:pStyle w:val="Akapitzlist"/>
        <w:numPr>
          <w:ilvl w:val="1"/>
          <w:numId w:val="3"/>
        </w:numPr>
        <w:ind w:left="426"/>
        <w:jc w:val="both"/>
        <w:rPr>
          <w:rFonts w:ascii="Times New Roman" w:hAnsi="Times New Roman"/>
        </w:rPr>
      </w:pPr>
      <w:r w:rsidRPr="00B24F19">
        <w:rPr>
          <w:rFonts w:ascii="Times New Roman" w:hAnsi="Times New Roman"/>
          <w:bCs/>
        </w:rPr>
        <w:t>Wybór oferty prowadzi/nie prowadzi</w:t>
      </w:r>
      <w:r w:rsidRPr="00B24F19">
        <w:rPr>
          <w:rStyle w:val="Znakiprzypiswdolnych"/>
          <w:rFonts w:ascii="Times New Roman" w:hAnsi="Times New Roman"/>
          <w:bCs/>
        </w:rPr>
        <w:t xml:space="preserve"> </w:t>
      </w:r>
      <w:r w:rsidRPr="00B24F19">
        <w:rPr>
          <w:rFonts w:ascii="Times New Roman" w:hAnsi="Times New Roman"/>
          <w:bCs/>
        </w:rPr>
        <w:t>do powstania u Zamawiającego obowiązku podatkowego:</w:t>
      </w:r>
    </w:p>
    <w:p w14:paraId="3707B2A8" w14:textId="77777777" w:rsidR="005C4E32" w:rsidRPr="00B24F19" w:rsidRDefault="00093C96" w:rsidP="0099696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B24F19">
        <w:rPr>
          <w:rFonts w:ascii="Times New Roman" w:hAnsi="Times New Roman"/>
        </w:rPr>
        <w:t>Nazwa towaru lub usługi, których dostawa lub świadczenie będzie prowadzić do po</w:t>
      </w:r>
      <w:r w:rsidR="005C4E32" w:rsidRPr="00B24F19">
        <w:rPr>
          <w:rFonts w:ascii="Times New Roman" w:hAnsi="Times New Roman"/>
        </w:rPr>
        <w:t xml:space="preserve">wstania obowiązku podatkowego: </w:t>
      </w:r>
      <w:r w:rsidR="00640703" w:rsidRPr="00B24F19">
        <w:rPr>
          <w:rFonts w:ascii="Times New Roman" w:hAnsi="Times New Roman"/>
          <w:color w:val="000000"/>
          <w:lang w:eastAsia="ar-SA"/>
        </w:rPr>
        <w:t>………………………</w:t>
      </w:r>
    </w:p>
    <w:p w14:paraId="3D5DA4CF" w14:textId="77777777" w:rsidR="00093C96" w:rsidRPr="00B24F19" w:rsidRDefault="00093C96" w:rsidP="0099696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B24F19">
        <w:rPr>
          <w:rFonts w:ascii="Times New Roman" w:hAnsi="Times New Roman"/>
        </w:rPr>
        <w:t xml:space="preserve">Wartość towaru lub usługi bez kwoty podatku VAT: </w:t>
      </w:r>
      <w:r w:rsidR="00640703" w:rsidRPr="00B24F19">
        <w:rPr>
          <w:rFonts w:ascii="Times New Roman" w:hAnsi="Times New Roman"/>
          <w:color w:val="000000"/>
          <w:lang w:eastAsia="ar-SA"/>
        </w:rPr>
        <w:t>………………………</w:t>
      </w:r>
    </w:p>
    <w:p w14:paraId="4C887882" w14:textId="77777777" w:rsidR="00A4179A" w:rsidRPr="00B24F19" w:rsidRDefault="00A4179A" w:rsidP="00A4179A">
      <w:pPr>
        <w:jc w:val="both"/>
        <w:rPr>
          <w:rFonts w:ascii="Times New Roman" w:hAnsi="Times New Roman" w:cs="Times New Roman"/>
          <w:bCs/>
        </w:rPr>
      </w:pPr>
    </w:p>
    <w:p w14:paraId="2A83EEDE" w14:textId="77777777" w:rsidR="00A4179A" w:rsidRPr="00B24F19" w:rsidRDefault="00116455" w:rsidP="00116455">
      <w:pPr>
        <w:pStyle w:val="Akapitzlist"/>
        <w:numPr>
          <w:ilvl w:val="0"/>
          <w:numId w:val="18"/>
        </w:numPr>
        <w:spacing w:line="360" w:lineRule="auto"/>
        <w:ind w:left="426"/>
        <w:rPr>
          <w:rFonts w:ascii="Times New Roman" w:hAnsi="Times New Roman"/>
        </w:rPr>
      </w:pPr>
      <w:r w:rsidRPr="00B24F19">
        <w:rPr>
          <w:rFonts w:ascii="Times New Roman" w:hAnsi="Times New Roman"/>
        </w:rPr>
        <w:t xml:space="preserve">Osoby upoważnione do podpisania </w:t>
      </w:r>
      <w:r w:rsidR="00A4179A" w:rsidRPr="00B24F19">
        <w:rPr>
          <w:rFonts w:ascii="Times New Roman" w:hAnsi="Times New Roman"/>
        </w:rPr>
        <w:t>umowy: ......................................................</w:t>
      </w:r>
    </w:p>
    <w:p w14:paraId="226F73BF" w14:textId="77777777" w:rsidR="00A4179A" w:rsidRPr="00B24F19" w:rsidRDefault="00A4179A" w:rsidP="00116455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rFonts w:ascii="Times New Roman" w:hAnsi="Times New Roman"/>
        </w:rPr>
      </w:pPr>
      <w:r w:rsidRPr="00B24F19">
        <w:rPr>
          <w:rFonts w:ascii="Times New Roman" w:hAnsi="Times New Roman"/>
        </w:rPr>
        <w:t>Oświadczenia:</w:t>
      </w:r>
    </w:p>
    <w:p w14:paraId="28B82999" w14:textId="77777777" w:rsidR="00A4179A" w:rsidRPr="00B24F19" w:rsidRDefault="00A4179A" w:rsidP="00116455">
      <w:pPr>
        <w:numPr>
          <w:ilvl w:val="0"/>
          <w:numId w:val="17"/>
        </w:numPr>
        <w:tabs>
          <w:tab w:val="clear" w:pos="720"/>
        </w:tabs>
        <w:spacing w:line="100" w:lineRule="atLeast"/>
        <w:ind w:left="0" w:firstLine="0"/>
        <w:jc w:val="both"/>
        <w:rPr>
          <w:rFonts w:ascii="Times New Roman" w:hAnsi="Times New Roman" w:cs="Times New Roman"/>
        </w:rPr>
      </w:pPr>
      <w:r w:rsidRPr="00B24F19">
        <w:rPr>
          <w:rFonts w:ascii="Times New Roman" w:hAnsi="Times New Roman" w:cs="Times New Roman"/>
        </w:rPr>
        <w:t>Oświadczam/y, że zapoznaliśmy się z zapytaniem ofertowym i nie wnosimy do niego zastrzeżeń oraz przyjmujemy warunki w nim zawarte;</w:t>
      </w:r>
    </w:p>
    <w:p w14:paraId="3C20A9CD" w14:textId="77777777" w:rsidR="00A4179A" w:rsidRPr="00B24F19" w:rsidRDefault="00A4179A" w:rsidP="00A4179A">
      <w:pPr>
        <w:numPr>
          <w:ilvl w:val="0"/>
          <w:numId w:val="17"/>
        </w:numPr>
        <w:tabs>
          <w:tab w:val="clear" w:pos="720"/>
          <w:tab w:val="num" w:pos="0"/>
        </w:tabs>
        <w:spacing w:line="100" w:lineRule="atLeast"/>
        <w:ind w:left="0" w:firstLine="0"/>
        <w:jc w:val="both"/>
        <w:rPr>
          <w:rFonts w:ascii="Times New Roman" w:hAnsi="Times New Roman" w:cs="Times New Roman"/>
        </w:rPr>
      </w:pPr>
      <w:r w:rsidRPr="00B24F19">
        <w:rPr>
          <w:rFonts w:ascii="Times New Roman" w:hAnsi="Times New Roman" w:cs="Times New Roman"/>
        </w:rPr>
        <w:t xml:space="preserve">Oświadczam/y, że zobowiązujemy się do wykonania przedmiotu zamówienia zgodnie                              z opisem przedmiotu zamówienia i nie wnosimy do niego uwag; </w:t>
      </w:r>
    </w:p>
    <w:p w14:paraId="4C1EE16F" w14:textId="77777777" w:rsidR="00A4179A" w:rsidRPr="00B24F19" w:rsidRDefault="00A4179A" w:rsidP="00A4179A">
      <w:pPr>
        <w:numPr>
          <w:ilvl w:val="0"/>
          <w:numId w:val="17"/>
        </w:numPr>
        <w:tabs>
          <w:tab w:val="clear" w:pos="720"/>
          <w:tab w:val="num" w:pos="0"/>
        </w:tabs>
        <w:spacing w:line="100" w:lineRule="atLeast"/>
        <w:ind w:left="0" w:firstLine="0"/>
        <w:jc w:val="both"/>
        <w:rPr>
          <w:rFonts w:ascii="Times New Roman" w:hAnsi="Times New Roman" w:cs="Times New Roman"/>
        </w:rPr>
      </w:pPr>
      <w:r w:rsidRPr="00B24F19">
        <w:rPr>
          <w:rFonts w:ascii="Times New Roman" w:hAnsi="Times New Roman" w:cs="Times New Roman"/>
        </w:rPr>
        <w:t>Oświadczam/y, że uważamy się za związanych niniejszą ofertą na czas wskazany w zapytaniu ofertowym;</w:t>
      </w:r>
    </w:p>
    <w:p w14:paraId="57BB2F7F" w14:textId="77777777" w:rsidR="00A4179A" w:rsidRPr="00B24F19" w:rsidRDefault="00A4179A" w:rsidP="00A4179A">
      <w:pPr>
        <w:spacing w:line="360" w:lineRule="auto"/>
        <w:rPr>
          <w:rFonts w:ascii="Times New Roman" w:hAnsi="Times New Roman" w:cs="Times New Roman"/>
        </w:rPr>
      </w:pPr>
    </w:p>
    <w:p w14:paraId="431A029D" w14:textId="77777777" w:rsidR="00A4179A" w:rsidRPr="00B24F19" w:rsidRDefault="00A4179A" w:rsidP="00A4179A">
      <w:pPr>
        <w:spacing w:line="360" w:lineRule="auto"/>
        <w:rPr>
          <w:rFonts w:ascii="Times New Roman" w:hAnsi="Times New Roman" w:cs="Times New Roman"/>
        </w:rPr>
      </w:pPr>
      <w:r w:rsidRPr="00B24F19">
        <w:rPr>
          <w:rFonts w:ascii="Times New Roman" w:hAnsi="Times New Roman" w:cs="Times New Roman"/>
        </w:rPr>
        <w:t xml:space="preserve">Załączniki: </w:t>
      </w:r>
    </w:p>
    <w:p w14:paraId="57E314F4" w14:textId="77777777" w:rsidR="00A4179A" w:rsidRPr="00B24F19" w:rsidRDefault="00A4179A" w:rsidP="00A4179A">
      <w:pPr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</w:rPr>
      </w:pPr>
      <w:r w:rsidRPr="00B24F19">
        <w:rPr>
          <w:rFonts w:ascii="Times New Roman" w:hAnsi="Times New Roman" w:cs="Times New Roman"/>
        </w:rPr>
        <w:t>……………………….</w:t>
      </w:r>
    </w:p>
    <w:p w14:paraId="3DA7BF44" w14:textId="77777777" w:rsidR="00A4179A" w:rsidRPr="00B24F19" w:rsidRDefault="00A4179A" w:rsidP="00A4179A">
      <w:pPr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</w:rPr>
      </w:pPr>
      <w:r w:rsidRPr="00B24F19">
        <w:rPr>
          <w:rFonts w:ascii="Times New Roman" w:hAnsi="Times New Roman" w:cs="Times New Roman"/>
        </w:rPr>
        <w:t>……………………….</w:t>
      </w:r>
    </w:p>
    <w:p w14:paraId="67615962" w14:textId="77777777" w:rsidR="00A4179A" w:rsidRPr="00B24F19" w:rsidRDefault="00A4179A" w:rsidP="00A4179A">
      <w:pPr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</w:rPr>
      </w:pPr>
      <w:r w:rsidRPr="00B24F19">
        <w:rPr>
          <w:rFonts w:ascii="Times New Roman" w:hAnsi="Times New Roman" w:cs="Times New Roman"/>
        </w:rPr>
        <w:t>……………………….</w:t>
      </w:r>
    </w:p>
    <w:p w14:paraId="1CAF01F6" w14:textId="77777777" w:rsidR="00A4179A" w:rsidRPr="00B24F19" w:rsidRDefault="00A4179A" w:rsidP="00A4179A">
      <w:pPr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</w:rPr>
      </w:pPr>
      <w:r w:rsidRPr="00B24F19">
        <w:rPr>
          <w:rFonts w:ascii="Times New Roman" w:hAnsi="Times New Roman" w:cs="Times New Roman"/>
        </w:rPr>
        <w:t>……………………….</w:t>
      </w:r>
    </w:p>
    <w:p w14:paraId="00EAE96D" w14:textId="77777777" w:rsidR="00A4179A" w:rsidRPr="00B24F19" w:rsidRDefault="00A4179A" w:rsidP="00A4179A">
      <w:pPr>
        <w:ind w:left="360"/>
        <w:jc w:val="both"/>
        <w:rPr>
          <w:rFonts w:ascii="Times New Roman" w:hAnsi="Times New Roman" w:cs="Times New Roman"/>
        </w:rPr>
      </w:pPr>
    </w:p>
    <w:p w14:paraId="4F09B0C5" w14:textId="77777777" w:rsidR="00A51346" w:rsidRPr="00B24F19" w:rsidRDefault="00A51346" w:rsidP="00A4179A">
      <w:pPr>
        <w:spacing w:line="360" w:lineRule="auto"/>
        <w:jc w:val="right"/>
        <w:rPr>
          <w:rFonts w:ascii="Times New Roman" w:hAnsi="Times New Roman" w:cs="Times New Roman"/>
        </w:rPr>
      </w:pPr>
    </w:p>
    <w:p w14:paraId="41CF5BEB" w14:textId="77777777" w:rsidR="00A51346" w:rsidRPr="00B24F19" w:rsidRDefault="00A51346" w:rsidP="00A4179A">
      <w:pPr>
        <w:spacing w:line="360" w:lineRule="auto"/>
        <w:jc w:val="right"/>
        <w:rPr>
          <w:rFonts w:ascii="Times New Roman" w:hAnsi="Times New Roman" w:cs="Times New Roman"/>
        </w:rPr>
      </w:pPr>
    </w:p>
    <w:p w14:paraId="4B063052" w14:textId="77777777" w:rsidR="00A51346" w:rsidRPr="00B24F19" w:rsidRDefault="00A51346" w:rsidP="00A4179A">
      <w:pPr>
        <w:spacing w:line="360" w:lineRule="auto"/>
        <w:jc w:val="right"/>
        <w:rPr>
          <w:rFonts w:ascii="Times New Roman" w:hAnsi="Times New Roman" w:cs="Times New Roman"/>
        </w:rPr>
      </w:pPr>
    </w:p>
    <w:p w14:paraId="47788D7C" w14:textId="3315124D" w:rsidR="00A4179A" w:rsidRPr="00B24F19" w:rsidRDefault="00264688" w:rsidP="00A4179A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</w:t>
      </w:r>
      <w:r w:rsidR="00A4179A" w:rsidRPr="00B24F19">
        <w:rPr>
          <w:rFonts w:ascii="Times New Roman" w:hAnsi="Times New Roman" w:cs="Times New Roman"/>
        </w:rPr>
        <w:t>.....................................................................................</w:t>
      </w:r>
    </w:p>
    <w:p w14:paraId="76D8A3C3" w14:textId="77777777" w:rsidR="00A4179A" w:rsidRPr="00264688" w:rsidRDefault="00A4179A" w:rsidP="00A4179A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64688">
        <w:rPr>
          <w:rFonts w:ascii="Times New Roman" w:hAnsi="Times New Roman" w:cs="Times New Roman"/>
          <w:sz w:val="20"/>
          <w:szCs w:val="20"/>
        </w:rPr>
        <w:t xml:space="preserve">                                            (upełnomocnieni przedstawiciele Wykonawcy, pieczątka, data, podpis)</w:t>
      </w:r>
    </w:p>
    <w:p w14:paraId="3A0BFF15" w14:textId="77777777" w:rsidR="007B7414" w:rsidRPr="00B24F19" w:rsidRDefault="007B7414" w:rsidP="003A0C8F">
      <w:pPr>
        <w:suppressAutoHyphens w:val="0"/>
        <w:rPr>
          <w:rFonts w:ascii="Times New Roman" w:hAnsi="Times New Roman" w:cs="Times New Roman"/>
          <w:b/>
          <w:lang w:eastAsia="ar-SA"/>
        </w:rPr>
      </w:pPr>
    </w:p>
    <w:sectPr w:rsidR="007B7414" w:rsidRPr="00B24F19" w:rsidSect="003C4CE1">
      <w:headerReference w:type="default" r:id="rId8"/>
      <w:pgSz w:w="11906" w:h="16838"/>
      <w:pgMar w:top="1233" w:right="1080" w:bottom="1276" w:left="1080" w:header="426" w:footer="720" w:gutter="0"/>
      <w:cols w:space="708"/>
      <w:docGrid w:linePitch="326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F348F" w14:textId="77777777" w:rsidR="00ED2B8D" w:rsidRDefault="00ED2B8D">
      <w:r>
        <w:separator/>
      </w:r>
    </w:p>
  </w:endnote>
  <w:endnote w:type="continuationSeparator" w:id="0">
    <w:p w14:paraId="5AFB2C1D" w14:textId="77777777" w:rsidR="00ED2B8D" w:rsidRDefault="00ED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FF61F" w14:textId="77777777" w:rsidR="00ED2B8D" w:rsidRDefault="00ED2B8D">
      <w:r>
        <w:separator/>
      </w:r>
    </w:p>
  </w:footnote>
  <w:footnote w:type="continuationSeparator" w:id="0">
    <w:p w14:paraId="7970C2D9" w14:textId="77777777" w:rsidR="00ED2B8D" w:rsidRDefault="00ED2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FFB59" w14:textId="0E966E62" w:rsidR="00B24F19" w:rsidRPr="00B24F19" w:rsidRDefault="00B24F19" w:rsidP="005B02E6">
    <w:pPr>
      <w:pStyle w:val="Nagwek"/>
      <w:jc w:val="right"/>
      <w:rPr>
        <w:rFonts w:ascii="Times New Roman" w:hAnsi="Times New Roman" w:cs="Times New Roman"/>
        <w:b/>
        <w:lang w:eastAsia="ar-SA"/>
      </w:rPr>
    </w:pPr>
    <w:r w:rsidRPr="00B24F19">
      <w:rPr>
        <w:rFonts w:ascii="Times New Roman" w:hAnsi="Times New Roman" w:cs="Times New Roman"/>
        <w:b/>
        <w:lang w:eastAsia="ar-SA"/>
      </w:rPr>
      <w:t>Załącznik nr 1  do Zapytania cenowego</w:t>
    </w:r>
  </w:p>
  <w:p w14:paraId="577EA987" w14:textId="7335E0F8" w:rsidR="00B24F19" w:rsidRPr="00B24F19" w:rsidRDefault="00B24F19" w:rsidP="005B02E6">
    <w:pPr>
      <w:pStyle w:val="Nagwek"/>
      <w:jc w:val="right"/>
      <w:rPr>
        <w:rFonts w:ascii="Times New Roman" w:hAnsi="Times New Roman" w:cs="Times New Roman"/>
        <w:b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B1E6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Nagwek1"/>
      <w:suff w:val="nothing"/>
      <w:lvlText w:val="%1."/>
      <w:lvlJc w:val="left"/>
      <w:pPr>
        <w:tabs>
          <w:tab w:val="num" w:pos="0"/>
        </w:tabs>
        <w:ind w:left="432" w:hanging="432"/>
      </w:pPr>
      <w:rPr>
        <w:rFonts w:ascii="Arial" w:eastAsia="Lucida Sans Unicode" w:hAnsi="Arial" w:cs="Arial"/>
        <w:b/>
        <w:color w:val="auto"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32" w:hanging="432"/>
      </w:pPr>
      <w:rPr>
        <w:rFonts w:ascii="Arial" w:eastAsia="Lucida Sans Unicode" w:hAnsi="Arial" w:cs="Arial"/>
        <w:b/>
        <w:bCs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b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trike w:val="0"/>
        <w:dstrike w:val="0"/>
        <w:color w:val="00000A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C224566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Lucida Sans Unicode" w:hAnsi="Arial" w:cs="Arial"/>
        <w:b/>
        <w:bCs/>
        <w:i w:val="0"/>
        <w:color w:val="00000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4"/>
    <w:multiLevelType w:val="multilevel"/>
    <w:tmpl w:val="34AE725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Arial"/>
        <w:b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Lucida Sans Unicode" w:hAnsi="Arial" w:cs="Arial"/>
        <w:b/>
        <w:bCs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Lucida Sans Unicode" w:hAnsi="Arial" w:cs="Arial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Lucida Sans Unicode" w:hAnsi="Arial" w:cs="Arial"/>
        <w:b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9"/>
    <w:multiLevelType w:val="multilevel"/>
    <w:tmpl w:val="78B417D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A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0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z w:val="16"/>
        <w:szCs w:val="16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0"/>
    <w:multiLevelType w:val="multilevel"/>
    <w:tmpl w:val="434C27F6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  <w:color w:val="009F6B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64" w:hanging="360"/>
      </w:pPr>
      <w:rPr>
        <w:b/>
        <w:i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4" w:hanging="180"/>
      </w:pPr>
    </w:lvl>
  </w:abstractNum>
  <w:abstractNum w:abstractNumId="19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  <w:sz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DA3826D6"/>
    <w:name w:val="WW8Num25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  <w:lang w:eastAsia="ar-SA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6D2284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64" w:hanging="360"/>
      </w:pPr>
      <w:rPr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4" w:hanging="18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223214B3"/>
    <w:multiLevelType w:val="multilevel"/>
    <w:tmpl w:val="C1904D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 w15:restartNumberingAfterBreak="0">
    <w:nsid w:val="27DC63A4"/>
    <w:multiLevelType w:val="hybridMultilevel"/>
    <w:tmpl w:val="ADF62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529AD"/>
    <w:multiLevelType w:val="multilevel"/>
    <w:tmpl w:val="19900B56"/>
    <w:name w:val="WW8Num252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2" w15:restartNumberingAfterBreak="0">
    <w:nsid w:val="3A160E5C"/>
    <w:multiLevelType w:val="multilevel"/>
    <w:tmpl w:val="46F0E0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3" w15:restartNumberingAfterBreak="0">
    <w:nsid w:val="3AFE6B96"/>
    <w:multiLevelType w:val="hybridMultilevel"/>
    <w:tmpl w:val="A9B62ADE"/>
    <w:name w:val="WW8Num2122"/>
    <w:lvl w:ilvl="0" w:tplc="FC3AF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9651C1"/>
    <w:multiLevelType w:val="hybridMultilevel"/>
    <w:tmpl w:val="A9E66D12"/>
    <w:lvl w:ilvl="0" w:tplc="46A0EE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605684F"/>
    <w:multiLevelType w:val="multilevel"/>
    <w:tmpl w:val="4A063A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523B5A52"/>
    <w:multiLevelType w:val="hybridMultilevel"/>
    <w:tmpl w:val="8354C880"/>
    <w:lvl w:ilvl="0" w:tplc="603E815E">
      <w:start w:val="9"/>
      <w:numFmt w:val="bullet"/>
      <w:lvlText w:val="-"/>
      <w:lvlJc w:val="left"/>
      <w:pPr>
        <w:ind w:left="740" w:hanging="38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8C6097"/>
    <w:multiLevelType w:val="multilevel"/>
    <w:tmpl w:val="4A063A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6BCF3854"/>
    <w:multiLevelType w:val="hybridMultilevel"/>
    <w:tmpl w:val="9078E26C"/>
    <w:lvl w:ilvl="0" w:tplc="F01A9A6A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D063DB6"/>
    <w:multiLevelType w:val="multilevel"/>
    <w:tmpl w:val="35FECD12"/>
    <w:name w:val="WW8Num21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40" w15:restartNumberingAfterBreak="0">
    <w:nsid w:val="6FF4435B"/>
    <w:multiLevelType w:val="hybridMultilevel"/>
    <w:tmpl w:val="679AE816"/>
    <w:name w:val="WW8Num2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8663C02">
      <w:start w:val="5"/>
      <w:numFmt w:val="decimal"/>
      <w:lvlText w:val="%3."/>
      <w:lvlJc w:val="left"/>
      <w:pPr>
        <w:ind w:left="2160" w:hanging="18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12119"/>
    <w:multiLevelType w:val="hybridMultilevel"/>
    <w:tmpl w:val="1CECFA4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19"/>
  </w:num>
  <w:num w:numId="5">
    <w:abstractNumId w:val="20"/>
  </w:num>
  <w:num w:numId="6">
    <w:abstractNumId w:val="2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9"/>
  </w:num>
  <w:num w:numId="10">
    <w:abstractNumId w:val="35"/>
  </w:num>
  <w:num w:numId="11">
    <w:abstractNumId w:val="37"/>
  </w:num>
  <w:num w:numId="12">
    <w:abstractNumId w:val="0"/>
  </w:num>
  <w:num w:numId="13">
    <w:abstractNumId w:val="36"/>
  </w:num>
  <w:num w:numId="14">
    <w:abstractNumId w:val="38"/>
  </w:num>
  <w:num w:numId="15">
    <w:abstractNumId w:val="34"/>
  </w:num>
  <w:num w:numId="16">
    <w:abstractNumId w:val="3"/>
  </w:num>
  <w:num w:numId="17">
    <w:abstractNumId w:val="30"/>
  </w:num>
  <w:num w:numId="18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83"/>
    <w:rsid w:val="00053B9E"/>
    <w:rsid w:val="00053CFD"/>
    <w:rsid w:val="00083F80"/>
    <w:rsid w:val="00086DD1"/>
    <w:rsid w:val="00087754"/>
    <w:rsid w:val="00093C96"/>
    <w:rsid w:val="000A2C11"/>
    <w:rsid w:val="000C00FD"/>
    <w:rsid w:val="000E06A3"/>
    <w:rsid w:val="000E16CA"/>
    <w:rsid w:val="000E31B1"/>
    <w:rsid w:val="00102597"/>
    <w:rsid w:val="00102967"/>
    <w:rsid w:val="00116455"/>
    <w:rsid w:val="00127F1A"/>
    <w:rsid w:val="001320F9"/>
    <w:rsid w:val="00151741"/>
    <w:rsid w:val="001528BA"/>
    <w:rsid w:val="001575F1"/>
    <w:rsid w:val="00162008"/>
    <w:rsid w:val="00171466"/>
    <w:rsid w:val="0017764B"/>
    <w:rsid w:val="00184734"/>
    <w:rsid w:val="00187AF6"/>
    <w:rsid w:val="001954C4"/>
    <w:rsid w:val="0019769D"/>
    <w:rsid w:val="00206524"/>
    <w:rsid w:val="002131AC"/>
    <w:rsid w:val="00221F99"/>
    <w:rsid w:val="00264688"/>
    <w:rsid w:val="0027083A"/>
    <w:rsid w:val="00272899"/>
    <w:rsid w:val="0029034A"/>
    <w:rsid w:val="002A27B5"/>
    <w:rsid w:val="002B2EC0"/>
    <w:rsid w:val="002B600E"/>
    <w:rsid w:val="002D4D1E"/>
    <w:rsid w:val="00314906"/>
    <w:rsid w:val="00331A5B"/>
    <w:rsid w:val="00334DC1"/>
    <w:rsid w:val="00337D7B"/>
    <w:rsid w:val="003616E1"/>
    <w:rsid w:val="003667B8"/>
    <w:rsid w:val="00372723"/>
    <w:rsid w:val="00380982"/>
    <w:rsid w:val="003871DB"/>
    <w:rsid w:val="00387FFE"/>
    <w:rsid w:val="003A0C8F"/>
    <w:rsid w:val="003C4CE1"/>
    <w:rsid w:val="003D4823"/>
    <w:rsid w:val="003E6755"/>
    <w:rsid w:val="003F4EBE"/>
    <w:rsid w:val="00430540"/>
    <w:rsid w:val="00455CA3"/>
    <w:rsid w:val="004738FA"/>
    <w:rsid w:val="00476B97"/>
    <w:rsid w:val="00481EAA"/>
    <w:rsid w:val="004948B1"/>
    <w:rsid w:val="00495A4F"/>
    <w:rsid w:val="004A76B7"/>
    <w:rsid w:val="004B52BC"/>
    <w:rsid w:val="004B5422"/>
    <w:rsid w:val="004C1FDE"/>
    <w:rsid w:val="004C668C"/>
    <w:rsid w:val="004E6E0A"/>
    <w:rsid w:val="004F0233"/>
    <w:rsid w:val="004F6628"/>
    <w:rsid w:val="004F7429"/>
    <w:rsid w:val="00501C47"/>
    <w:rsid w:val="005216F2"/>
    <w:rsid w:val="005442D6"/>
    <w:rsid w:val="00544D66"/>
    <w:rsid w:val="0056744F"/>
    <w:rsid w:val="00573B5A"/>
    <w:rsid w:val="00586846"/>
    <w:rsid w:val="005A0688"/>
    <w:rsid w:val="005A7F1E"/>
    <w:rsid w:val="005B02E6"/>
    <w:rsid w:val="005B4FE4"/>
    <w:rsid w:val="005C4E32"/>
    <w:rsid w:val="005C5FF5"/>
    <w:rsid w:val="005C6996"/>
    <w:rsid w:val="005D161E"/>
    <w:rsid w:val="005E5B5E"/>
    <w:rsid w:val="005F3244"/>
    <w:rsid w:val="005F4050"/>
    <w:rsid w:val="005F4ACD"/>
    <w:rsid w:val="005F57C7"/>
    <w:rsid w:val="00600996"/>
    <w:rsid w:val="00601383"/>
    <w:rsid w:val="0061277A"/>
    <w:rsid w:val="00614D7E"/>
    <w:rsid w:val="00616836"/>
    <w:rsid w:val="00640703"/>
    <w:rsid w:val="006473B5"/>
    <w:rsid w:val="00650B3B"/>
    <w:rsid w:val="006550A0"/>
    <w:rsid w:val="00660AEB"/>
    <w:rsid w:val="0066127B"/>
    <w:rsid w:val="00666A6D"/>
    <w:rsid w:val="006748FA"/>
    <w:rsid w:val="00677A9E"/>
    <w:rsid w:val="006A0951"/>
    <w:rsid w:val="006A4EF4"/>
    <w:rsid w:val="006B1A2A"/>
    <w:rsid w:val="006C4C1A"/>
    <w:rsid w:val="006C6F22"/>
    <w:rsid w:val="006D7016"/>
    <w:rsid w:val="006E2D52"/>
    <w:rsid w:val="006F1063"/>
    <w:rsid w:val="00712DEC"/>
    <w:rsid w:val="007171BF"/>
    <w:rsid w:val="00732B8C"/>
    <w:rsid w:val="00746B6E"/>
    <w:rsid w:val="00776F5B"/>
    <w:rsid w:val="00784503"/>
    <w:rsid w:val="007967BF"/>
    <w:rsid w:val="007A0BC7"/>
    <w:rsid w:val="007A5269"/>
    <w:rsid w:val="007A5DD6"/>
    <w:rsid w:val="007B7414"/>
    <w:rsid w:val="007D02BE"/>
    <w:rsid w:val="007D3019"/>
    <w:rsid w:val="007D7BBD"/>
    <w:rsid w:val="00805023"/>
    <w:rsid w:val="008159EB"/>
    <w:rsid w:val="00862796"/>
    <w:rsid w:val="00871E13"/>
    <w:rsid w:val="00872DF6"/>
    <w:rsid w:val="00884C41"/>
    <w:rsid w:val="00891126"/>
    <w:rsid w:val="008A18FA"/>
    <w:rsid w:val="008A1B72"/>
    <w:rsid w:val="008A5632"/>
    <w:rsid w:val="008B5483"/>
    <w:rsid w:val="008D63F5"/>
    <w:rsid w:val="008E3DB9"/>
    <w:rsid w:val="00910FD7"/>
    <w:rsid w:val="009134CA"/>
    <w:rsid w:val="009331AF"/>
    <w:rsid w:val="00936002"/>
    <w:rsid w:val="009508AF"/>
    <w:rsid w:val="009531E7"/>
    <w:rsid w:val="00957F9D"/>
    <w:rsid w:val="009838C0"/>
    <w:rsid w:val="00996968"/>
    <w:rsid w:val="009A058E"/>
    <w:rsid w:val="009B5569"/>
    <w:rsid w:val="009C0C11"/>
    <w:rsid w:val="009C6F1D"/>
    <w:rsid w:val="009E07BB"/>
    <w:rsid w:val="009E5608"/>
    <w:rsid w:val="009F17E6"/>
    <w:rsid w:val="00A13A3B"/>
    <w:rsid w:val="00A267D0"/>
    <w:rsid w:val="00A4179A"/>
    <w:rsid w:val="00A420D6"/>
    <w:rsid w:val="00A4485A"/>
    <w:rsid w:val="00A46632"/>
    <w:rsid w:val="00A51346"/>
    <w:rsid w:val="00A55DED"/>
    <w:rsid w:val="00A72F93"/>
    <w:rsid w:val="00A770D8"/>
    <w:rsid w:val="00A93967"/>
    <w:rsid w:val="00AC4748"/>
    <w:rsid w:val="00AD176F"/>
    <w:rsid w:val="00AD3BBB"/>
    <w:rsid w:val="00AE5915"/>
    <w:rsid w:val="00AF79FF"/>
    <w:rsid w:val="00B052A8"/>
    <w:rsid w:val="00B16F0D"/>
    <w:rsid w:val="00B21570"/>
    <w:rsid w:val="00B24F19"/>
    <w:rsid w:val="00B3291F"/>
    <w:rsid w:val="00B55872"/>
    <w:rsid w:val="00B61294"/>
    <w:rsid w:val="00B66BFF"/>
    <w:rsid w:val="00B82497"/>
    <w:rsid w:val="00B97204"/>
    <w:rsid w:val="00BD545B"/>
    <w:rsid w:val="00BF3D62"/>
    <w:rsid w:val="00C147A3"/>
    <w:rsid w:val="00C17CC2"/>
    <w:rsid w:val="00C3082C"/>
    <w:rsid w:val="00C3522E"/>
    <w:rsid w:val="00C41455"/>
    <w:rsid w:val="00C45A7E"/>
    <w:rsid w:val="00C54CF1"/>
    <w:rsid w:val="00C56655"/>
    <w:rsid w:val="00C57A97"/>
    <w:rsid w:val="00C70B6E"/>
    <w:rsid w:val="00CA1CBA"/>
    <w:rsid w:val="00CB5FD6"/>
    <w:rsid w:val="00CC53D0"/>
    <w:rsid w:val="00CD6E5A"/>
    <w:rsid w:val="00D22897"/>
    <w:rsid w:val="00D24A12"/>
    <w:rsid w:val="00D4626D"/>
    <w:rsid w:val="00D52118"/>
    <w:rsid w:val="00D65B97"/>
    <w:rsid w:val="00D74CA4"/>
    <w:rsid w:val="00D777FA"/>
    <w:rsid w:val="00D86623"/>
    <w:rsid w:val="00DA24F9"/>
    <w:rsid w:val="00DA63FE"/>
    <w:rsid w:val="00DA6FD8"/>
    <w:rsid w:val="00DC24A3"/>
    <w:rsid w:val="00DD1F86"/>
    <w:rsid w:val="00DF7FAA"/>
    <w:rsid w:val="00E16E9F"/>
    <w:rsid w:val="00E42903"/>
    <w:rsid w:val="00E514D4"/>
    <w:rsid w:val="00E60A50"/>
    <w:rsid w:val="00E63CE9"/>
    <w:rsid w:val="00E64E0D"/>
    <w:rsid w:val="00E95406"/>
    <w:rsid w:val="00EA48CD"/>
    <w:rsid w:val="00EB69C6"/>
    <w:rsid w:val="00ED2B8D"/>
    <w:rsid w:val="00ED3011"/>
    <w:rsid w:val="00ED773C"/>
    <w:rsid w:val="00F07076"/>
    <w:rsid w:val="00F23549"/>
    <w:rsid w:val="00F2595A"/>
    <w:rsid w:val="00F35103"/>
    <w:rsid w:val="00F42029"/>
    <w:rsid w:val="00F62623"/>
    <w:rsid w:val="00F96ACA"/>
    <w:rsid w:val="00F975F8"/>
    <w:rsid w:val="00FA20C3"/>
    <w:rsid w:val="00FA277A"/>
    <w:rsid w:val="00FA2DB9"/>
    <w:rsid w:val="00FB2572"/>
    <w:rsid w:val="00FD2EC8"/>
    <w:rsid w:val="00FD735C"/>
    <w:rsid w:val="00FE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B141CE"/>
  <w15:docId w15:val="{5FF3AF47-4EC2-42F9-B714-0B46E07C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E9F"/>
    <w:pPr>
      <w:suppressAutoHyphens/>
    </w:pPr>
    <w:rPr>
      <w:rFonts w:ascii="Tahoma" w:hAnsi="Tahoma" w:cs="Tahoma"/>
      <w:color w:val="00000A"/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Lucida Sans Unicode" w:hAnsi="Arial" w:cs="Arial"/>
      <w:b/>
      <w:color w:val="auto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Lucida Sans Unicode" w:hAnsi="Arial" w:cs="Arial"/>
      <w:b/>
      <w:bCs/>
      <w:color w:val="000000"/>
      <w:sz w:val="20"/>
      <w:szCs w:val="20"/>
    </w:rPr>
  </w:style>
  <w:style w:type="character" w:customStyle="1" w:styleId="WW8Num2z1">
    <w:name w:val="WW8Num2z1"/>
    <w:rPr>
      <w:rFonts w:ascii="Arial" w:hAnsi="Arial" w:cs="Arial"/>
      <w:b/>
      <w:sz w:val="20"/>
      <w:szCs w:val="20"/>
    </w:rPr>
  </w:style>
  <w:style w:type="character" w:customStyle="1" w:styleId="WW8Num2z2">
    <w:name w:val="WW8Num2z2"/>
    <w:rPr>
      <w:rFonts w:ascii="Arial" w:hAnsi="Arial" w:cs="Arial"/>
      <w:b/>
      <w:strike w:val="0"/>
      <w:dstrike w:val="0"/>
      <w:color w:val="00000A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/>
      <w:bCs/>
      <w:sz w:val="20"/>
      <w:szCs w:val="20"/>
    </w:rPr>
  </w:style>
  <w:style w:type="character" w:customStyle="1" w:styleId="WW8Num3z1">
    <w:name w:val="WW8Num3z1"/>
    <w:rPr>
      <w:rFonts w:ascii="Arial" w:eastAsia="Lucida Sans Unicode" w:hAnsi="Arial" w:cs="Arial"/>
      <w:b/>
      <w:bCs/>
      <w:i w:val="0"/>
      <w:color w:val="00000A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Lucida Sans Unicode" w:hAnsi="Arial" w:cs="Arial"/>
      <w:b/>
      <w:color w:val="auto"/>
      <w:sz w:val="20"/>
      <w:szCs w:val="20"/>
    </w:rPr>
  </w:style>
  <w:style w:type="character" w:customStyle="1" w:styleId="WW8Num4z1">
    <w:name w:val="WW8Num4z1"/>
    <w:rPr>
      <w:rFonts w:ascii="Arial" w:eastAsia="Lucida Sans Unicode" w:hAnsi="Arial" w:cs="Arial"/>
      <w:b/>
      <w:bCs/>
      <w:color w:val="auto"/>
      <w:sz w:val="20"/>
      <w:szCs w:val="20"/>
    </w:rPr>
  </w:style>
  <w:style w:type="character" w:customStyle="1" w:styleId="WW8Num4z2">
    <w:name w:val="WW8Num4z2"/>
    <w:rPr>
      <w:b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Lucida Sans Unicode" w:hAnsi="Arial" w:cs="Arial"/>
      <w:b/>
      <w:sz w:val="20"/>
      <w:szCs w:val="2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b/>
      <w:sz w:val="20"/>
      <w:szCs w:val="20"/>
      <w:lang w:eastAsia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/>
      <w:bCs/>
      <w:iCs/>
      <w:sz w:val="20"/>
      <w:szCs w:val="20"/>
      <w:lang w:eastAsia="ar-SA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b/>
      <w:bCs/>
      <w:iCs/>
      <w:sz w:val="20"/>
      <w:szCs w:val="20"/>
      <w:lang w:eastAsia="ar-S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b/>
      <w:bCs/>
      <w:iCs/>
      <w:color w:val="00000A"/>
      <w:sz w:val="20"/>
      <w:szCs w:val="20"/>
      <w:lang w:eastAsia="ar-SA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  <w:b/>
      <w:bCs/>
      <w:iCs/>
      <w:sz w:val="20"/>
      <w:szCs w:val="20"/>
      <w:lang w:eastAsia="ar-SA"/>
    </w:rPr>
  </w:style>
  <w:style w:type="character" w:customStyle="1" w:styleId="WW8Num10z1">
    <w:name w:val="WW8Num10z1"/>
    <w:rPr>
      <w:b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b/>
      <w:bCs/>
      <w:iCs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b/>
      <w:sz w:val="20"/>
      <w:szCs w:val="16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b/>
      <w:sz w:val="16"/>
      <w:szCs w:val="16"/>
      <w:lang w:eastAsia="ar-SA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ascii="Arial" w:hAnsi="Arial" w:cs="Arial"/>
      <w:sz w:val="20"/>
      <w:szCs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  <w:rPr>
      <w:rFonts w:ascii="Arial" w:hAnsi="Arial" w:cs="Arial"/>
      <w:sz w:val="20"/>
      <w:szCs w:val="2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b/>
      <w:bCs/>
      <w:iCs/>
      <w:sz w:val="20"/>
      <w:szCs w:val="20"/>
    </w:rPr>
  </w:style>
  <w:style w:type="character" w:customStyle="1" w:styleId="WW8Num16z1">
    <w:name w:val="WW8Num16z1"/>
    <w:rPr>
      <w:b/>
      <w:i w:val="0"/>
      <w:color w:val="00000A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  <w:sz w:val="20"/>
    </w:rPr>
  </w:style>
  <w:style w:type="character" w:customStyle="1" w:styleId="WW8Num17z1">
    <w:name w:val="WW8Num17z1"/>
    <w:rPr>
      <w:b/>
      <w:color w:val="009F6B"/>
    </w:rPr>
  </w:style>
  <w:style w:type="character" w:customStyle="1" w:styleId="WW8Num17z2">
    <w:name w:val="WW8Num17z2"/>
  </w:style>
  <w:style w:type="character" w:customStyle="1" w:styleId="WW8Num17z3">
    <w:name w:val="WW8Num17z3"/>
    <w:rPr>
      <w:b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/>
      <w:i/>
      <w:sz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/>
      <w:b/>
      <w:i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/>
      <w:b/>
      <w:sz w:val="20"/>
      <w:szCs w:val="20"/>
      <w:lang w:eastAsia="ar-SA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eastAsia="Arial" w:hAnsi="Arial" w:cs="Arial"/>
      <w:b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WW8Num22z1">
    <w:name w:val="WW8Num22z1"/>
    <w:rPr>
      <w:rFonts w:cs="Arial"/>
      <w:b/>
      <w:bCs/>
    </w:rPr>
  </w:style>
  <w:style w:type="character" w:customStyle="1" w:styleId="WW8Num22z2">
    <w:name w:val="WW8Num22z2"/>
  </w:style>
  <w:style w:type="character" w:customStyle="1" w:styleId="WW8Num22z3">
    <w:name w:val="WW8Num22z3"/>
    <w:rPr>
      <w:bCs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  <w:sz w:val="20"/>
      <w:lang w:eastAsia="ar-SA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eastAsia="Arial" w:hAnsi="Arial" w:cs="Arial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eastAsia="Tahoma" w:hAnsi="Arial" w:cs="Arial"/>
      <w:b/>
      <w:sz w:val="20"/>
      <w:szCs w:val="8"/>
    </w:rPr>
  </w:style>
  <w:style w:type="character" w:customStyle="1" w:styleId="WW8Num25z1">
    <w:name w:val="WW8Num25z1"/>
    <w:rPr>
      <w:b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eastAsia="Arial" w:hAnsi="Arial" w:cs="Arial"/>
      <w:b/>
      <w:bCs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b/>
      <w:sz w:val="20"/>
      <w:szCs w:val="20"/>
      <w:lang w:eastAsia="ar-SA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Arial"/>
      <w:b/>
      <w:bCs/>
      <w:sz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hAnsi="Arial" w:cs="Arial"/>
      <w:b/>
      <w:sz w:val="20"/>
      <w:szCs w:val="2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5z1">
    <w:name w:val="WW8Num5z1"/>
    <w:rPr>
      <w:rFonts w:ascii="Arial" w:eastAsia="Lucida Sans Unicode" w:hAnsi="Arial" w:cs="Arial"/>
      <w:b/>
      <w:bCs/>
      <w:color w:val="auto"/>
      <w:sz w:val="20"/>
      <w:szCs w:val="20"/>
    </w:rPr>
  </w:style>
  <w:style w:type="character" w:customStyle="1" w:styleId="WW8Num27z1">
    <w:name w:val="WW8Num27z1"/>
  </w:style>
  <w:style w:type="character" w:customStyle="1" w:styleId="WW8Num30z0">
    <w:name w:val="WW8Num30z0"/>
  </w:style>
  <w:style w:type="character" w:customStyle="1" w:styleId="WW8Num30z1">
    <w:name w:val="WW8Num30z1"/>
    <w:rPr>
      <w:rFonts w:ascii="Arial" w:hAnsi="Arial" w:cs="Arial"/>
      <w:b/>
      <w:sz w:val="20"/>
      <w:szCs w:val="2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Arial" w:hAnsi="Arial" w:cs="Arial"/>
      <w:b/>
      <w:bCs/>
      <w:sz w:val="20"/>
      <w:szCs w:val="20"/>
    </w:rPr>
  </w:style>
  <w:style w:type="character" w:customStyle="1" w:styleId="WW8Num32z1">
    <w:name w:val="WW8Num32z1"/>
    <w:rPr>
      <w:rFonts w:ascii="Arial" w:eastAsia="Arial" w:hAnsi="Arial" w:cs="Arial"/>
      <w:b/>
      <w:i w:val="0"/>
      <w:color w:val="00000A"/>
      <w:sz w:val="20"/>
      <w:szCs w:val="20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</w:rPr>
  </w:style>
  <w:style w:type="character" w:customStyle="1" w:styleId="WW8Num33z1">
    <w:name w:val="WW8Num33z1"/>
    <w:rPr>
      <w:rFonts w:ascii="Arial" w:eastAsia="Arial" w:hAnsi="Arial" w:cs="Arial"/>
      <w:b/>
      <w:i w:val="0"/>
      <w:color w:val="00000A"/>
      <w:sz w:val="20"/>
      <w:szCs w:val="2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Arial" w:hAnsi="Arial" w:cs="Arial"/>
      <w:b/>
      <w:sz w:val="20"/>
      <w:szCs w:val="20"/>
    </w:rPr>
  </w:style>
  <w:style w:type="character" w:customStyle="1" w:styleId="WW8Num34z1">
    <w:name w:val="WW8Num34z1"/>
    <w:rPr>
      <w:rFonts w:ascii="Arial" w:eastAsia="Arial" w:hAnsi="Arial" w:cs="Arial"/>
      <w:b/>
      <w:i w:val="0"/>
      <w:color w:val="00000A"/>
      <w:sz w:val="20"/>
      <w:szCs w:val="2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b/>
    </w:rPr>
  </w:style>
  <w:style w:type="character" w:customStyle="1" w:styleId="WW8Num35z1">
    <w:name w:val="WW8Num35z1"/>
    <w:rPr>
      <w:rFonts w:ascii="Arial" w:hAnsi="Arial" w:cs="Arial"/>
      <w:b/>
      <w:i w:val="0"/>
      <w:color w:val="00000A"/>
      <w:sz w:val="20"/>
      <w:szCs w:val="2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/>
    </w:rPr>
  </w:style>
  <w:style w:type="character" w:customStyle="1" w:styleId="WW8Num36z1">
    <w:name w:val="WW8Num36z1"/>
    <w:rPr>
      <w:b/>
      <w:i w:val="0"/>
      <w:color w:val="00000A"/>
      <w:sz w:val="20"/>
    </w:rPr>
  </w:style>
  <w:style w:type="character" w:customStyle="1" w:styleId="WW8Num36z2">
    <w:name w:val="WW8Num36z2"/>
  </w:style>
  <w:style w:type="character" w:customStyle="1" w:styleId="WW8Num36z3">
    <w:name w:val="WW8Num36z3"/>
    <w:rPr>
      <w:rFonts w:ascii="Arial" w:hAnsi="Arial" w:cs="Arial"/>
      <w:b/>
      <w:bCs/>
      <w:strike w:val="0"/>
      <w:dstrike w:val="0"/>
      <w:color w:val="00000A"/>
      <w:sz w:val="20"/>
      <w:szCs w:val="20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/>
    </w:rPr>
  </w:style>
  <w:style w:type="character" w:customStyle="1" w:styleId="WW8Num37z1">
    <w:name w:val="WW8Num37z1"/>
    <w:rPr>
      <w:b/>
      <w:i w:val="0"/>
      <w:color w:val="00000A"/>
      <w:sz w:val="20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eastAsia="Arial" w:hAnsi="Arial" w:cs="Arial"/>
      <w:b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b w:val="0"/>
      <w:sz w:val="20"/>
      <w:szCs w:val="20"/>
    </w:rPr>
  </w:style>
  <w:style w:type="character" w:customStyle="1" w:styleId="WW8Num39z1">
    <w:name w:val="WW8Num39z1"/>
    <w:rPr>
      <w:b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hAnsi="Arial" w:cs="Arial"/>
      <w:b/>
      <w:bCs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  <w:rPr>
      <w:rFonts w:cs="Arial"/>
    </w:rPr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eastAsia="Arial" w:hAnsi="Arial" w:cs="Arial"/>
      <w:b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" w:hAnsi="Arial" w:cs="Arial"/>
      <w:b/>
      <w:bCs/>
      <w:sz w:val="20"/>
      <w:szCs w:val="20"/>
    </w:rPr>
  </w:style>
  <w:style w:type="character" w:customStyle="1" w:styleId="WW8Num42z1">
    <w:name w:val="WW8Num42z1"/>
    <w:rPr>
      <w:rFonts w:ascii="Arial" w:hAnsi="Arial" w:cs="Arial"/>
      <w:b/>
      <w:bCs/>
      <w:sz w:val="20"/>
      <w:szCs w:val="20"/>
    </w:rPr>
  </w:style>
  <w:style w:type="character" w:customStyle="1" w:styleId="WW8Num42z2">
    <w:name w:val="WW8Num42z2"/>
  </w:style>
  <w:style w:type="character" w:customStyle="1" w:styleId="WW8Num42z3">
    <w:name w:val="WW8Num42z3"/>
    <w:rPr>
      <w:rFonts w:ascii="Arial" w:hAnsi="Arial" w:cs="Arial"/>
      <w:b/>
      <w:bCs/>
      <w:sz w:val="20"/>
      <w:szCs w:val="20"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hAnsi="Arial" w:cs="Arial"/>
      <w:b/>
      <w:color w:val="000000"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Tahoma"/>
      <w:b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  <w:rPr>
      <w:rFonts w:ascii="Arial" w:hAnsi="Arial" w:cs="Arial"/>
      <w:b/>
      <w:sz w:val="20"/>
      <w:szCs w:val="20"/>
    </w:rPr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  <w:rPr>
      <w:rFonts w:ascii="Arial" w:eastAsia="Arial" w:hAnsi="Arial" w:cs="Arial"/>
      <w:b/>
      <w:sz w:val="20"/>
      <w:szCs w:val="20"/>
    </w:rPr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b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/>
      <w:b/>
      <w:bCs/>
      <w:color w:val="000000"/>
      <w:sz w:val="20"/>
      <w:szCs w:val="20"/>
    </w:rPr>
  </w:style>
  <w:style w:type="character" w:customStyle="1" w:styleId="WW8Num47z1">
    <w:name w:val="WW8Num47z1"/>
    <w:rPr>
      <w:b/>
    </w:rPr>
  </w:style>
  <w:style w:type="character" w:customStyle="1" w:styleId="WW8Num47z2">
    <w:name w:val="WW8Num47z2"/>
    <w:rPr>
      <w:rFonts w:ascii="Arial" w:hAnsi="Arial" w:cs="Arial"/>
      <w:b/>
      <w:sz w:val="20"/>
      <w:szCs w:val="20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 w:cs="Arial"/>
      <w:b/>
      <w:sz w:val="20"/>
      <w:szCs w:val="20"/>
    </w:rPr>
  </w:style>
  <w:style w:type="character" w:customStyle="1" w:styleId="WW8Num48z1">
    <w:name w:val="WW8Num48z1"/>
    <w:rPr>
      <w:b/>
      <w:i w:val="0"/>
      <w:color w:val="00000A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/>
      <w:b/>
      <w:sz w:val="20"/>
      <w:szCs w:val="20"/>
    </w:rPr>
  </w:style>
  <w:style w:type="character" w:customStyle="1" w:styleId="WW8Num49z2">
    <w:name w:val="WW8Num49z2"/>
    <w:rPr>
      <w:b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b/>
      <w:sz w:val="20"/>
    </w:rPr>
  </w:style>
  <w:style w:type="character" w:customStyle="1" w:styleId="WW8Num50z1">
    <w:name w:val="WW8Num50z1"/>
    <w:rPr>
      <w:b/>
      <w:color w:val="auto"/>
    </w:rPr>
  </w:style>
  <w:style w:type="character" w:customStyle="1" w:styleId="WW8Num50z2">
    <w:name w:val="WW8Num50z2"/>
  </w:style>
  <w:style w:type="character" w:customStyle="1" w:styleId="WW8Num50z3">
    <w:name w:val="WW8Num50z3"/>
    <w:rPr>
      <w:b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Arial" w:hAnsi="Arial" w:cs="Arial"/>
      <w:b/>
      <w:bCs/>
      <w:sz w:val="20"/>
      <w:szCs w:val="20"/>
    </w:rPr>
  </w:style>
  <w:style w:type="character" w:customStyle="1" w:styleId="WW8Num51z1">
    <w:name w:val="WW8Num51z1"/>
    <w:rPr>
      <w:b/>
      <w:color w:val="009F6B"/>
    </w:rPr>
  </w:style>
  <w:style w:type="character" w:customStyle="1" w:styleId="WW8Num51z2">
    <w:name w:val="WW8Num51z2"/>
  </w:style>
  <w:style w:type="character" w:customStyle="1" w:styleId="WW8Num51z3">
    <w:name w:val="WW8Num51z3"/>
    <w:rPr>
      <w:b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  <w:rPr>
      <w:b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Arial" w:eastAsia="Arial" w:hAnsi="Arial" w:cs="Arial"/>
      <w:b/>
      <w:sz w:val="20"/>
      <w:szCs w:val="20"/>
    </w:rPr>
  </w:style>
  <w:style w:type="character" w:customStyle="1" w:styleId="WW8Num54z0">
    <w:name w:val="WW8Num54z0"/>
    <w:rPr>
      <w:rFonts w:ascii="Calibri" w:eastAsia="Calibri" w:hAnsi="Calibri" w:cs="Times New Roman"/>
      <w:b w:val="0"/>
      <w:spacing w:val="-1"/>
      <w:w w:val="99"/>
      <w:sz w:val="20"/>
      <w:szCs w:val="20"/>
    </w:rPr>
  </w:style>
  <w:style w:type="character" w:customStyle="1" w:styleId="WW8Num54z1">
    <w:name w:val="WW8Num54z1"/>
    <w:rPr>
      <w:rFonts w:ascii="Times New Roman" w:eastAsia="MS Mincho" w:hAnsi="Times New Roman" w:cs="Times New Roman"/>
      <w:b/>
      <w:bCs/>
      <w:color w:val="008000"/>
      <w:w w:val="99"/>
      <w:sz w:val="20"/>
      <w:szCs w:val="20"/>
    </w:rPr>
  </w:style>
  <w:style w:type="character" w:customStyle="1" w:styleId="WW8Num54z2">
    <w:name w:val="WW8Num54z2"/>
  </w:style>
  <w:style w:type="character" w:customStyle="1" w:styleId="Domylnaczcionkaakapitu3">
    <w:name w:val="Domyślna czcionka akapitu3"/>
  </w:style>
  <w:style w:type="character" w:customStyle="1" w:styleId="WW8Num34z4">
    <w:name w:val="WW8Num34z4"/>
  </w:style>
  <w:style w:type="character" w:customStyle="1" w:styleId="WW8Num39z2">
    <w:name w:val="WW8Num39z2"/>
  </w:style>
  <w:style w:type="character" w:customStyle="1" w:styleId="WW8Num49z1">
    <w:name w:val="WW8Num49z1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  <w:rPr>
      <w:rFonts w:ascii="Arial" w:hAnsi="Arial" w:cs="Arial"/>
      <w:b/>
      <w:sz w:val="20"/>
      <w:szCs w:val="20"/>
    </w:rPr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3">
    <w:name w:val="WW8Num54z3"/>
  </w:style>
  <w:style w:type="character" w:customStyle="1" w:styleId="WW8Num54z4">
    <w:name w:val="WW8Num54z4"/>
    <w:rPr>
      <w:rFonts w:ascii="Arial" w:eastAsia="Arial" w:hAnsi="Arial" w:cs="Arial"/>
      <w:b/>
      <w:sz w:val="20"/>
      <w:szCs w:val="20"/>
    </w:rPr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b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hAnsi="Arial" w:cs="Arial"/>
      <w:b/>
      <w:bCs/>
      <w:color w:val="000000"/>
      <w:sz w:val="20"/>
      <w:szCs w:val="20"/>
    </w:rPr>
  </w:style>
  <w:style w:type="character" w:customStyle="1" w:styleId="WW8Num56z1">
    <w:name w:val="WW8Num56z1"/>
    <w:rPr>
      <w:b/>
    </w:rPr>
  </w:style>
  <w:style w:type="character" w:customStyle="1" w:styleId="WW8Num56z2">
    <w:name w:val="WW8Num56z2"/>
    <w:rPr>
      <w:rFonts w:ascii="Arial" w:hAnsi="Arial" w:cs="Arial"/>
      <w:b/>
      <w:sz w:val="20"/>
      <w:szCs w:val="20"/>
    </w:rPr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/>
      <w:b/>
      <w:sz w:val="20"/>
      <w:szCs w:val="20"/>
    </w:rPr>
  </w:style>
  <w:style w:type="character" w:customStyle="1" w:styleId="WW8Num57z1">
    <w:name w:val="WW8Num57z1"/>
    <w:rPr>
      <w:b/>
      <w:i w:val="0"/>
      <w:color w:val="00000A"/>
    </w:rPr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/>
      <w:b/>
      <w:sz w:val="20"/>
      <w:szCs w:val="20"/>
    </w:rPr>
  </w:style>
  <w:style w:type="character" w:customStyle="1" w:styleId="WW8Num58z2">
    <w:name w:val="WW8Num58z2"/>
    <w:rPr>
      <w:b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b/>
      <w:sz w:val="20"/>
    </w:rPr>
  </w:style>
  <w:style w:type="character" w:customStyle="1" w:styleId="WW8Num59z1">
    <w:name w:val="WW8Num59z1"/>
    <w:rPr>
      <w:b/>
      <w:color w:val="auto"/>
    </w:rPr>
  </w:style>
  <w:style w:type="character" w:customStyle="1" w:styleId="WW8Num59z2">
    <w:name w:val="WW8Num59z2"/>
  </w:style>
  <w:style w:type="character" w:customStyle="1" w:styleId="WW8Num59z3">
    <w:name w:val="WW8Num59z3"/>
    <w:rPr>
      <w:b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" w:hAnsi="Arial" w:cs="Arial"/>
      <w:b/>
      <w:bCs/>
      <w:sz w:val="20"/>
      <w:szCs w:val="20"/>
    </w:rPr>
  </w:style>
  <w:style w:type="character" w:customStyle="1" w:styleId="WW8Num60z1">
    <w:name w:val="WW8Num60z1"/>
    <w:rPr>
      <w:b/>
      <w:color w:val="009F6B"/>
    </w:rPr>
  </w:style>
  <w:style w:type="character" w:customStyle="1" w:styleId="WW8Num60z2">
    <w:name w:val="WW8Num60z2"/>
  </w:style>
  <w:style w:type="character" w:customStyle="1" w:styleId="WW8Num60z3">
    <w:name w:val="WW8Num60z3"/>
    <w:rPr>
      <w:b/>
    </w:rPr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  <w:rPr>
      <w:b/>
    </w:rPr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eastAsia="Arial" w:hAnsi="Arial" w:cs="Arial"/>
      <w:b/>
      <w:sz w:val="20"/>
      <w:szCs w:val="20"/>
    </w:rPr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customStyle="1" w:styleId="StopkaZnak">
    <w:name w:val="Stopka Znak"/>
    <w:uiPriority w:val="99"/>
    <w:rPr>
      <w:rFonts w:ascii="Arial" w:hAnsi="Arial" w:cs="Arial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">
    <w:name w:val="Tekst podstawowy 2 Znak"/>
    <w:rPr>
      <w:b/>
      <w:sz w:val="22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Uytehipercze1">
    <w:name w:val="Użyte hiperłącze1"/>
    <w:rPr>
      <w:color w:val="800080"/>
      <w:u w:val="single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Pogrubienie1">
    <w:name w:val="Pogrubienie1"/>
    <w:rPr>
      <w:b/>
      <w:bCs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komentarzaZnak1">
    <w:name w:val="Tekst komentarza Znak1"/>
  </w:style>
  <w:style w:type="character" w:customStyle="1" w:styleId="Domylnaczcionkaakapitu10">
    <w:name w:val="Domyślna czcionka akapitu1"/>
  </w:style>
  <w:style w:type="character" w:customStyle="1" w:styleId="Hipercze1">
    <w:name w:val="Hiperłącze1"/>
    <w:rPr>
      <w:color w:val="0000FF"/>
      <w:u w:val="single"/>
    </w:rPr>
  </w:style>
  <w:style w:type="character" w:customStyle="1" w:styleId="ListLabel1">
    <w:name w:val="ListLabel 1"/>
    <w:rPr>
      <w:b/>
      <w:color w:val="00000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  <w:strike w:val="0"/>
      <w:dstrike w:val="0"/>
      <w:color w:val="00000A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cs="Arial"/>
      <w:b/>
    </w:rPr>
  </w:style>
  <w:style w:type="character" w:customStyle="1" w:styleId="ListLabel6">
    <w:name w:val="ListLabel 6"/>
    <w:rPr>
      <w:rFonts w:eastAsia="Times New Roman" w:cs="Tahoma"/>
      <w:b/>
      <w:i w:val="0"/>
      <w:color w:val="00000A"/>
    </w:rPr>
  </w:style>
  <w:style w:type="character" w:customStyle="1" w:styleId="ListLabel7">
    <w:name w:val="ListLabel 7"/>
    <w:rPr>
      <w:b/>
      <w:sz w:val="20"/>
      <w:szCs w:val="20"/>
    </w:rPr>
  </w:style>
  <w:style w:type="character" w:customStyle="1" w:styleId="ListLabel8">
    <w:name w:val="ListLabel 8"/>
    <w:rPr>
      <w:rFonts w:cs="Arial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ListLabel9">
    <w:name w:val="ListLabel 9"/>
    <w:rPr>
      <w:rFonts w:cs="Arial"/>
      <w:b w:val="0"/>
      <w:i w:val="0"/>
      <w:sz w:val="20"/>
      <w:szCs w:val="20"/>
    </w:rPr>
  </w:style>
  <w:style w:type="character" w:customStyle="1" w:styleId="ListLabel10">
    <w:name w:val="ListLabel 10"/>
    <w:rPr>
      <w:sz w:val="24"/>
    </w:rPr>
  </w:style>
  <w:style w:type="character" w:customStyle="1" w:styleId="ListLabel11">
    <w:name w:val="ListLabel 11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12">
    <w:name w:val="ListLabel 12"/>
    <w:rPr>
      <w:b w:val="0"/>
      <w:i w:val="0"/>
      <w:sz w:val="24"/>
      <w:szCs w:val="24"/>
    </w:rPr>
  </w:style>
  <w:style w:type="character" w:customStyle="1" w:styleId="ListLabel13">
    <w:name w:val="ListLabel 13"/>
    <w:rPr>
      <w:rFonts w:cs="Tahoma"/>
      <w:b/>
      <w:sz w:val="20"/>
      <w:szCs w:val="20"/>
    </w:rPr>
  </w:style>
  <w:style w:type="character" w:customStyle="1" w:styleId="ListLabel14">
    <w:name w:val="ListLabel 14"/>
    <w:rPr>
      <w:rFonts w:eastAsia="Times New Roman" w:cs="Tahoma"/>
    </w:rPr>
  </w:style>
  <w:style w:type="character" w:customStyle="1" w:styleId="ListLabel15">
    <w:name w:val="ListLabel 15"/>
    <w:rPr>
      <w:rFonts w:eastAsia="Times New Roman" w:cs="Arial"/>
      <w:b/>
      <w:i w:val="0"/>
      <w:color w:val="00000A"/>
    </w:rPr>
  </w:style>
  <w:style w:type="character" w:customStyle="1" w:styleId="ListLabel16">
    <w:name w:val="ListLabel 16"/>
    <w:rPr>
      <w:b/>
      <w:color w:val="009F6B"/>
    </w:rPr>
  </w:style>
  <w:style w:type="character" w:customStyle="1" w:styleId="ListLabel17">
    <w:name w:val="ListLabel 17"/>
    <w:rPr>
      <w:b/>
      <w:i w:val="0"/>
      <w:sz w:val="20"/>
      <w:szCs w:val="20"/>
    </w:rPr>
  </w:style>
  <w:style w:type="character" w:customStyle="1" w:styleId="ListLabel18">
    <w:name w:val="ListLabel 18"/>
    <w:rPr>
      <w:rFonts w:eastAsia="Times New Roman" w:cs="Tahoma"/>
      <w:b/>
      <w:sz w:val="20"/>
      <w:szCs w:val="20"/>
    </w:rPr>
  </w:style>
  <w:style w:type="character" w:customStyle="1" w:styleId="ListLabel19">
    <w:name w:val="ListLabel 19"/>
    <w:rPr>
      <w:rFonts w:eastAsia="Arial" w:cs="Arial"/>
      <w:b/>
    </w:rPr>
  </w:style>
  <w:style w:type="character" w:customStyle="1" w:styleId="ListLabel20">
    <w:name w:val="ListLabel 20"/>
    <w:rPr>
      <w:rFonts w:eastAsia="Arial Unicode MS" w:cs="Tahoma"/>
      <w:b/>
    </w:rPr>
  </w:style>
  <w:style w:type="character" w:customStyle="1" w:styleId="ListLabel21">
    <w:name w:val="ListLabel 21"/>
    <w:rPr>
      <w:rFonts w:cs="Arial"/>
      <w:b/>
      <w:bCs/>
      <w:sz w:val="20"/>
      <w:szCs w:val="20"/>
    </w:rPr>
  </w:style>
  <w:style w:type="character" w:customStyle="1" w:styleId="ListLabel22">
    <w:name w:val="ListLabel 22"/>
    <w:rPr>
      <w:color w:val="00000A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eastAsia="Times New Roman" w:cs="Arial"/>
      <w:b w:val="0"/>
    </w:rPr>
  </w:style>
  <w:style w:type="character" w:customStyle="1" w:styleId="ListLabel25">
    <w:name w:val="ListLabel 25"/>
    <w:rPr>
      <w:rFonts w:eastAsia="Times New Roman" w:cs="Arial"/>
      <w:b/>
      <w:color w:val="00000A"/>
      <w:sz w:val="20"/>
      <w:szCs w:val="20"/>
    </w:rPr>
  </w:style>
  <w:style w:type="character" w:customStyle="1" w:styleId="ListLabel26">
    <w:name w:val="ListLabel 26"/>
    <w:rPr>
      <w:rFonts w:eastAsia="Times New Roman" w:cs="Arial"/>
    </w:rPr>
  </w:style>
  <w:style w:type="character" w:customStyle="1" w:styleId="ListLabel27">
    <w:name w:val="ListLabel 27"/>
    <w:rPr>
      <w:rFonts w:cs="Arial"/>
      <w:sz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ListLabel28">
    <w:name w:val="ListLabel 28"/>
    <w:rPr>
      <w:b/>
      <w:color w:val="000000"/>
    </w:rPr>
  </w:style>
  <w:style w:type="character" w:customStyle="1" w:styleId="ListLabel29">
    <w:name w:val="ListLabel 29"/>
    <w:rPr>
      <w:b/>
    </w:rPr>
  </w:style>
  <w:style w:type="character" w:customStyle="1" w:styleId="ListLabel30">
    <w:name w:val="ListLabel 30"/>
    <w:rPr>
      <w:b/>
      <w:strike w:val="0"/>
      <w:dstrike w:val="0"/>
      <w:color w:val="00000A"/>
    </w:rPr>
  </w:style>
  <w:style w:type="character" w:customStyle="1" w:styleId="ListLabel31">
    <w:name w:val="ListLabel 31"/>
    <w:rPr>
      <w:b/>
      <w:i w:val="0"/>
      <w:color w:val="00000A"/>
    </w:rPr>
  </w:style>
  <w:style w:type="character" w:customStyle="1" w:styleId="ListLabel32">
    <w:name w:val="ListLabel 32"/>
    <w:rPr>
      <w:b/>
      <w:sz w:val="20"/>
      <w:szCs w:val="20"/>
    </w:rPr>
  </w:style>
  <w:style w:type="character" w:customStyle="1" w:styleId="ListLabel33">
    <w:name w:val="ListLabel 33"/>
    <w:rPr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ListLabel34">
    <w:name w:val="ListLabel 34"/>
    <w:rPr>
      <w:b w:val="0"/>
      <w:i w:val="0"/>
      <w:sz w:val="20"/>
      <w:szCs w:val="20"/>
    </w:rPr>
  </w:style>
  <w:style w:type="character" w:customStyle="1" w:styleId="ListLabel35">
    <w:name w:val="ListLabel 35"/>
    <w:rPr>
      <w:rFonts w:cs="Symbol"/>
      <w:sz w:val="24"/>
    </w:rPr>
  </w:style>
  <w:style w:type="character" w:customStyle="1" w:styleId="ListLabel36">
    <w:name w:val="ListLabel 36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37">
    <w:name w:val="ListLabel 37"/>
    <w:rPr>
      <w:b w:val="0"/>
      <w:i w:val="0"/>
      <w:sz w:val="24"/>
      <w:szCs w:val="24"/>
    </w:rPr>
  </w:style>
  <w:style w:type="character" w:customStyle="1" w:styleId="ListLabel38">
    <w:name w:val="ListLabel 38"/>
    <w:rPr>
      <w:b/>
      <w:color w:val="009F6B"/>
    </w:rPr>
  </w:style>
  <w:style w:type="character" w:customStyle="1" w:styleId="ListLabel39">
    <w:name w:val="ListLabel 39"/>
    <w:rPr>
      <w:b/>
      <w:i w:val="0"/>
      <w:sz w:val="20"/>
      <w:szCs w:val="20"/>
    </w:rPr>
  </w:style>
  <w:style w:type="character" w:customStyle="1" w:styleId="ListLabel40">
    <w:name w:val="ListLabel 40"/>
    <w:rPr>
      <w:b/>
      <w:bCs/>
      <w:sz w:val="20"/>
      <w:szCs w:val="20"/>
    </w:rPr>
  </w:style>
  <w:style w:type="character" w:customStyle="1" w:styleId="ListLabel41">
    <w:name w:val="ListLabel 41"/>
    <w:rPr>
      <w:sz w:val="20"/>
    </w:rPr>
  </w:style>
  <w:style w:type="character" w:customStyle="1" w:styleId="WW-Znakiprzypiswdolnych">
    <w:name w:val="WW-Znaki przypisów dolnych"/>
  </w:style>
  <w:style w:type="character" w:customStyle="1" w:styleId="WW-Znakiprzypiswkocowych">
    <w:name w:val="WW-Znaki przypisów końcowych"/>
  </w:style>
  <w:style w:type="character" w:customStyle="1" w:styleId="ListLabel42">
    <w:name w:val="ListLabel 42"/>
    <w:rPr>
      <w:rFonts w:ascii="Arial" w:hAnsi="Arial" w:cs="Arial"/>
      <w:b/>
      <w:color w:val="000000"/>
      <w:sz w:val="20"/>
    </w:rPr>
  </w:style>
  <w:style w:type="character" w:customStyle="1" w:styleId="ListLabel43">
    <w:name w:val="ListLabel 43"/>
    <w:rPr>
      <w:b/>
    </w:rPr>
  </w:style>
  <w:style w:type="character" w:customStyle="1" w:styleId="ListLabel44">
    <w:name w:val="ListLabel 44"/>
    <w:rPr>
      <w:b/>
      <w:strike w:val="0"/>
      <w:dstrike w:val="0"/>
      <w:color w:val="00000A"/>
    </w:rPr>
  </w:style>
  <w:style w:type="character" w:customStyle="1" w:styleId="ListLabel45">
    <w:name w:val="ListLabel 45"/>
    <w:rPr>
      <w:b/>
    </w:rPr>
  </w:style>
  <w:style w:type="character" w:customStyle="1" w:styleId="ListLabel46">
    <w:name w:val="ListLabel 46"/>
    <w:rPr>
      <w:b/>
      <w:sz w:val="20"/>
    </w:rPr>
  </w:style>
  <w:style w:type="character" w:customStyle="1" w:styleId="ListLabel47">
    <w:name w:val="ListLabel 47"/>
    <w:rPr>
      <w:b/>
      <w:i w:val="0"/>
      <w:color w:val="00000A"/>
    </w:rPr>
  </w:style>
  <w:style w:type="character" w:customStyle="1" w:styleId="ListLabel48">
    <w:name w:val="ListLabel 48"/>
    <w:rPr>
      <w:b/>
      <w:sz w:val="20"/>
    </w:rPr>
  </w:style>
  <w:style w:type="character" w:customStyle="1" w:styleId="ListLabel49">
    <w:name w:val="ListLabel 49"/>
    <w:rPr>
      <w:b/>
      <w:sz w:val="20"/>
    </w:rPr>
  </w:style>
  <w:style w:type="character" w:customStyle="1" w:styleId="ListLabel50">
    <w:name w:val="ListLabel 50"/>
    <w:rPr>
      <w:b/>
    </w:rPr>
  </w:style>
  <w:style w:type="character" w:customStyle="1" w:styleId="ListLabel51">
    <w:name w:val="ListLabel 51"/>
    <w:rPr>
      <w:b/>
      <w:sz w:val="20"/>
    </w:rPr>
  </w:style>
  <w:style w:type="character" w:customStyle="1" w:styleId="ListLabel52">
    <w:name w:val="ListLabel 52"/>
    <w:rPr>
      <w:b/>
      <w:sz w:val="20"/>
    </w:rPr>
  </w:style>
  <w:style w:type="character" w:customStyle="1" w:styleId="ListLabel53">
    <w:name w:val="ListLabel 53"/>
    <w:rPr>
      <w:b/>
      <w:sz w:val="20"/>
    </w:rPr>
  </w:style>
  <w:style w:type="character" w:customStyle="1" w:styleId="ListLabel54">
    <w:name w:val="ListLabel 54"/>
    <w:rPr>
      <w:b/>
      <w:sz w:val="20"/>
      <w:szCs w:val="20"/>
    </w:rPr>
  </w:style>
  <w:style w:type="character" w:customStyle="1" w:styleId="ListLabel55">
    <w:name w:val="ListLabel 55"/>
    <w:rPr>
      <w:b/>
      <w:color w:val="00000A"/>
      <w:sz w:val="20"/>
    </w:rPr>
  </w:style>
  <w:style w:type="character" w:customStyle="1" w:styleId="ListLabel56">
    <w:name w:val="ListLabel 56"/>
    <w:rPr>
      <w:b/>
      <w:sz w:val="20"/>
    </w:rPr>
  </w:style>
  <w:style w:type="character" w:customStyle="1" w:styleId="ListLabel57">
    <w:name w:val="ListLabel 57"/>
    <w:rPr>
      <w:b/>
    </w:rPr>
  </w:style>
  <w:style w:type="character" w:customStyle="1" w:styleId="ListLabel58">
    <w:name w:val="ListLabel 58"/>
    <w:rPr>
      <w:b/>
      <w:sz w:val="20"/>
    </w:rPr>
  </w:style>
  <w:style w:type="character" w:customStyle="1" w:styleId="ListLabel59">
    <w:name w:val="ListLabel 59"/>
    <w:rPr>
      <w:b/>
      <w:sz w:val="20"/>
    </w:rPr>
  </w:style>
  <w:style w:type="character" w:customStyle="1" w:styleId="ListLabel60">
    <w:name w:val="ListLabel 60"/>
    <w:rPr>
      <w:b/>
    </w:rPr>
  </w:style>
  <w:style w:type="character" w:customStyle="1" w:styleId="ListLabel61">
    <w:name w:val="ListLabel 61"/>
    <w:rPr>
      <w:b/>
      <w:sz w:val="20"/>
    </w:rPr>
  </w:style>
  <w:style w:type="character" w:customStyle="1" w:styleId="ListLabel62">
    <w:name w:val="ListLabel 62"/>
    <w:rPr>
      <w:b/>
      <w:i w:val="0"/>
      <w:color w:val="00000A"/>
    </w:rPr>
  </w:style>
  <w:style w:type="character" w:customStyle="1" w:styleId="ListLabel63">
    <w:name w:val="ListLabel 63"/>
    <w:rPr>
      <w:b/>
      <w:sz w:val="20"/>
    </w:rPr>
  </w:style>
  <w:style w:type="character" w:customStyle="1" w:styleId="ListLabel64">
    <w:name w:val="ListLabel 64"/>
    <w:rPr>
      <w:b/>
      <w:color w:val="009F6B"/>
    </w:rPr>
  </w:style>
  <w:style w:type="character" w:customStyle="1" w:styleId="ListLabel65">
    <w:name w:val="ListLabel 65"/>
    <w:rPr>
      <w:b/>
      <w:i w:val="0"/>
      <w:sz w:val="20"/>
      <w:szCs w:val="20"/>
    </w:rPr>
  </w:style>
  <w:style w:type="character" w:customStyle="1" w:styleId="ListLabel66">
    <w:name w:val="ListLabel 66"/>
    <w:rPr>
      <w:b/>
      <w:sz w:val="20"/>
    </w:rPr>
  </w:style>
  <w:style w:type="character" w:customStyle="1" w:styleId="ListLabel67">
    <w:name w:val="ListLabel 67"/>
    <w:rPr>
      <w:b/>
      <w:sz w:val="20"/>
    </w:rPr>
  </w:style>
  <w:style w:type="character" w:customStyle="1" w:styleId="ListLabel68">
    <w:name w:val="ListLabel 68"/>
    <w:rPr>
      <w:b/>
      <w:sz w:val="20"/>
    </w:rPr>
  </w:style>
  <w:style w:type="character" w:customStyle="1" w:styleId="ListLabel69">
    <w:name w:val="ListLabel 69"/>
    <w:rPr>
      <w:b/>
      <w:sz w:val="20"/>
      <w:szCs w:val="20"/>
    </w:rPr>
  </w:style>
  <w:style w:type="character" w:customStyle="1" w:styleId="ListLabel70">
    <w:name w:val="ListLabel 70"/>
    <w:rPr>
      <w:b/>
      <w:sz w:val="20"/>
    </w:rPr>
  </w:style>
  <w:style w:type="character" w:customStyle="1" w:styleId="ListLabel71">
    <w:name w:val="ListLabel 71"/>
    <w:rPr>
      <w:b/>
      <w:sz w:val="20"/>
    </w:rPr>
  </w:style>
  <w:style w:type="character" w:customStyle="1" w:styleId="ListLabel72">
    <w:name w:val="ListLabel 72"/>
    <w:rPr>
      <w:b/>
    </w:rPr>
  </w:style>
  <w:style w:type="character" w:customStyle="1" w:styleId="ListLabel73">
    <w:name w:val="ListLabel 73"/>
    <w:rPr>
      <w:b/>
      <w:sz w:val="20"/>
    </w:rPr>
  </w:style>
  <w:style w:type="character" w:customStyle="1" w:styleId="ListLabel74">
    <w:name w:val="ListLabel 74"/>
    <w:rPr>
      <w:b/>
      <w:sz w:val="20"/>
    </w:rPr>
  </w:style>
  <w:style w:type="character" w:customStyle="1" w:styleId="ListLabel75">
    <w:name w:val="ListLabel 75"/>
    <w:rPr>
      <w:b/>
      <w:sz w:val="20"/>
    </w:rPr>
  </w:style>
  <w:style w:type="character" w:customStyle="1" w:styleId="ListLabel76">
    <w:name w:val="ListLabel 76"/>
    <w:rPr>
      <w:b/>
    </w:rPr>
  </w:style>
  <w:style w:type="character" w:customStyle="1" w:styleId="ListLabel77">
    <w:name w:val="ListLabel 77"/>
    <w:rPr>
      <w:b/>
      <w:sz w:val="20"/>
    </w:rPr>
  </w:style>
  <w:style w:type="character" w:customStyle="1" w:styleId="ListLabel78">
    <w:name w:val="ListLabel 78"/>
    <w:rPr>
      <w:b/>
      <w:sz w:val="20"/>
    </w:rPr>
  </w:style>
  <w:style w:type="character" w:customStyle="1" w:styleId="ListLabel79">
    <w:name w:val="ListLabel 79"/>
    <w:rPr>
      <w:b/>
      <w:sz w:val="20"/>
    </w:rPr>
  </w:style>
  <w:style w:type="character" w:customStyle="1" w:styleId="ListLabel80">
    <w:name w:val="ListLabel 80"/>
    <w:rPr>
      <w:b/>
      <w:sz w:val="20"/>
    </w:rPr>
  </w:style>
  <w:style w:type="character" w:customStyle="1" w:styleId="ListLabel81">
    <w:name w:val="ListLabel 81"/>
    <w:rPr>
      <w:b/>
    </w:rPr>
  </w:style>
  <w:style w:type="character" w:customStyle="1" w:styleId="ListLabel82">
    <w:name w:val="ListLabel 82"/>
    <w:rPr>
      <w:b/>
    </w:rPr>
  </w:style>
  <w:style w:type="character" w:customStyle="1" w:styleId="ListLabel83">
    <w:name w:val="ListLabel 83"/>
    <w:rPr>
      <w:b/>
      <w:sz w:val="20"/>
    </w:rPr>
  </w:style>
  <w:style w:type="character" w:customStyle="1" w:styleId="ListLabel84">
    <w:name w:val="ListLabel 84"/>
    <w:rPr>
      <w:b/>
      <w:sz w:val="20"/>
    </w:rPr>
  </w:style>
  <w:style w:type="character" w:customStyle="1" w:styleId="ListLabel85">
    <w:name w:val="ListLabel 85"/>
    <w:rPr>
      <w:b/>
      <w:i w:val="0"/>
      <w:color w:val="00000A"/>
      <w:sz w:val="20"/>
    </w:rPr>
  </w:style>
  <w:style w:type="character" w:customStyle="1" w:styleId="ListLabel86">
    <w:name w:val="ListLabel 86"/>
    <w:rPr>
      <w:b/>
    </w:rPr>
  </w:style>
  <w:style w:type="character" w:customStyle="1" w:styleId="ListLabel87">
    <w:name w:val="ListLabel 87"/>
    <w:rPr>
      <w:b/>
      <w:i w:val="0"/>
      <w:color w:val="00000A"/>
      <w:sz w:val="20"/>
    </w:rPr>
  </w:style>
  <w:style w:type="character" w:customStyle="1" w:styleId="ListLabel88">
    <w:name w:val="ListLabel 88"/>
    <w:rPr>
      <w:b/>
    </w:rPr>
  </w:style>
  <w:style w:type="character" w:customStyle="1" w:styleId="ListLabel89">
    <w:name w:val="ListLabel 89"/>
    <w:rPr>
      <w:b/>
      <w:i w:val="0"/>
      <w:color w:val="00000A"/>
      <w:sz w:val="20"/>
    </w:rPr>
  </w:style>
  <w:style w:type="character" w:customStyle="1" w:styleId="ListLabel90">
    <w:name w:val="ListLabel 90"/>
    <w:rPr>
      <w:b/>
    </w:rPr>
  </w:style>
  <w:style w:type="character" w:customStyle="1" w:styleId="ListLabel91">
    <w:name w:val="ListLabel 91"/>
    <w:rPr>
      <w:b/>
      <w:i w:val="0"/>
      <w:color w:val="00000A"/>
      <w:sz w:val="20"/>
    </w:rPr>
  </w:style>
  <w:style w:type="character" w:customStyle="1" w:styleId="ListLabel92">
    <w:name w:val="ListLabel 92"/>
    <w:rPr>
      <w:b/>
    </w:rPr>
  </w:style>
  <w:style w:type="character" w:customStyle="1" w:styleId="ListLabel93">
    <w:name w:val="ListLabel 93"/>
    <w:rPr>
      <w:b/>
      <w:i w:val="0"/>
      <w:color w:val="00000A"/>
      <w:sz w:val="20"/>
    </w:rPr>
  </w:style>
  <w:style w:type="character" w:customStyle="1" w:styleId="ListLabel94">
    <w:name w:val="ListLabel 94"/>
    <w:rPr>
      <w:b/>
      <w:strike w:val="0"/>
      <w:dstrike w:val="0"/>
      <w:color w:val="00000A"/>
      <w:sz w:val="20"/>
    </w:rPr>
  </w:style>
  <w:style w:type="character" w:customStyle="1" w:styleId="ListLabel95">
    <w:name w:val="ListLabel 95"/>
    <w:rPr>
      <w:b/>
    </w:rPr>
  </w:style>
  <w:style w:type="character" w:customStyle="1" w:styleId="ListLabel96">
    <w:name w:val="ListLabel 96"/>
    <w:rPr>
      <w:b/>
      <w:i w:val="0"/>
      <w:color w:val="00000A"/>
      <w:sz w:val="20"/>
    </w:rPr>
  </w:style>
  <w:style w:type="character" w:customStyle="1" w:styleId="ListLabel97">
    <w:name w:val="ListLabel 97"/>
    <w:rPr>
      <w:b/>
    </w:rPr>
  </w:style>
  <w:style w:type="character" w:customStyle="1" w:styleId="ListLabel98">
    <w:name w:val="ListLabel 98"/>
    <w:rPr>
      <w:b/>
      <w:sz w:val="20"/>
    </w:rPr>
  </w:style>
  <w:style w:type="character" w:customStyle="1" w:styleId="ListLabel99">
    <w:name w:val="ListLabel 99"/>
    <w:rPr>
      <w:b w:val="0"/>
      <w:sz w:val="20"/>
    </w:rPr>
  </w:style>
  <w:style w:type="character" w:customStyle="1" w:styleId="ListLabel100">
    <w:name w:val="ListLabel 100"/>
    <w:rPr>
      <w:b/>
    </w:rPr>
  </w:style>
  <w:style w:type="character" w:customStyle="1" w:styleId="ListLabel101">
    <w:name w:val="ListLabel 101"/>
    <w:rPr>
      <w:b/>
    </w:rPr>
  </w:style>
  <w:style w:type="character" w:customStyle="1" w:styleId="ListLabel102">
    <w:name w:val="ListLabel 102"/>
    <w:rPr>
      <w:rFonts w:ascii="Arial" w:hAnsi="Arial" w:cs="Arial"/>
      <w:b/>
      <w:bCs/>
      <w:sz w:val="20"/>
      <w:szCs w:val="20"/>
    </w:rPr>
  </w:style>
  <w:style w:type="character" w:customStyle="1" w:styleId="ListLabel103">
    <w:name w:val="ListLabel 103"/>
    <w:rPr>
      <w:rFonts w:ascii="Arial" w:hAnsi="Arial" w:cs="Arial"/>
      <w:b/>
      <w:sz w:val="20"/>
    </w:rPr>
  </w:style>
  <w:style w:type="character" w:customStyle="1" w:styleId="ListLabel104">
    <w:name w:val="ListLabel 104"/>
    <w:rPr>
      <w:rFonts w:ascii="Arial" w:hAnsi="Arial" w:cs="Arial"/>
      <w:b/>
      <w:sz w:val="20"/>
    </w:rPr>
  </w:style>
  <w:style w:type="character" w:customStyle="1" w:styleId="ListLabel105">
    <w:name w:val="ListLabel 105"/>
    <w:rPr>
      <w:sz w:val="20"/>
    </w:rPr>
  </w:style>
  <w:style w:type="character" w:customStyle="1" w:styleId="ListLabel106">
    <w:name w:val="ListLabel 106"/>
    <w:rPr>
      <w:b/>
    </w:rPr>
  </w:style>
  <w:style w:type="character" w:customStyle="1" w:styleId="ListLabel107">
    <w:name w:val="ListLabel 107"/>
    <w:rPr>
      <w:b/>
    </w:rPr>
  </w:style>
  <w:style w:type="character" w:customStyle="1" w:styleId="ListLabel108">
    <w:name w:val="ListLabel 108"/>
    <w:rPr>
      <w:b/>
    </w:rPr>
  </w:style>
  <w:style w:type="character" w:customStyle="1" w:styleId="ListLabel109">
    <w:name w:val="ListLabel 109"/>
    <w:rPr>
      <w:b/>
    </w:rPr>
  </w:style>
  <w:style w:type="character" w:customStyle="1" w:styleId="ListLabel110">
    <w:name w:val="ListLabel 110"/>
    <w:rPr>
      <w:rFonts w:cs="Arial"/>
      <w:b/>
      <w:sz w:val="20"/>
    </w:rPr>
  </w:style>
  <w:style w:type="character" w:customStyle="1" w:styleId="ListLabel111">
    <w:name w:val="ListLabel 111"/>
    <w:rPr>
      <w:b/>
      <w:sz w:val="20"/>
    </w:rPr>
  </w:style>
  <w:style w:type="character" w:customStyle="1" w:styleId="ListLabel112">
    <w:name w:val="ListLabel 112"/>
    <w:rPr>
      <w:b/>
      <w:sz w:val="20"/>
    </w:rPr>
  </w:style>
  <w:style w:type="character" w:customStyle="1" w:styleId="ListLabel113">
    <w:name w:val="ListLabel 113"/>
    <w:rPr>
      <w:rFonts w:cs="Tahoma"/>
      <w:b/>
      <w:sz w:val="20"/>
      <w:szCs w:val="20"/>
    </w:rPr>
  </w:style>
  <w:style w:type="character" w:customStyle="1" w:styleId="ListLabel114">
    <w:name w:val="ListLabel 114"/>
    <w:rPr>
      <w:b/>
      <w:sz w:val="20"/>
    </w:rPr>
  </w:style>
  <w:style w:type="character" w:customStyle="1" w:styleId="Odwoanieprzypisudolnego10">
    <w:name w:val="Odwołanie przypisu dolnego1"/>
    <w:rPr>
      <w:vertAlign w:val="superscript"/>
    </w:rPr>
  </w:style>
  <w:style w:type="character" w:customStyle="1" w:styleId="Odwoanieprzypisukocowego10">
    <w:name w:val="Odwołanie przypisu końcowego1"/>
    <w:rPr>
      <w:vertAlign w:val="superscript"/>
    </w:rPr>
  </w:style>
  <w:style w:type="character" w:customStyle="1" w:styleId="TekstdymkaZnak1">
    <w:name w:val="Tekst dymka Znak1"/>
    <w:rPr>
      <w:rFonts w:ascii="Segoe UI" w:hAnsi="Segoe UI" w:cs="Segoe UI"/>
      <w:color w:val="00000A"/>
      <w:kern w:val="1"/>
      <w:sz w:val="18"/>
      <w:szCs w:val="18"/>
      <w:lang w:eastAsia="zh-CN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2">
    <w:name w:val="Tekst komentarza Znak2"/>
    <w:rPr>
      <w:rFonts w:ascii="Tahoma" w:hAnsi="Tahoma" w:cs="Tahoma"/>
      <w:color w:val="00000A"/>
      <w:kern w:val="1"/>
      <w:lang w:eastAsia="zh-CN"/>
    </w:rPr>
  </w:style>
  <w:style w:type="character" w:customStyle="1" w:styleId="TematkomentarzaZnak1">
    <w:name w:val="Temat komentarza Znak1"/>
    <w:rPr>
      <w:rFonts w:ascii="Tahoma" w:hAnsi="Tahoma" w:cs="Tahoma"/>
      <w:b/>
      <w:bCs/>
      <w:color w:val="00000A"/>
      <w:kern w:val="1"/>
      <w:lang w:eastAsia="zh-CN"/>
    </w:rPr>
  </w:style>
  <w:style w:type="character" w:customStyle="1" w:styleId="AkapitzlistZnak">
    <w:name w:val="Akapit z listą Znak"/>
    <w:uiPriority w:val="34"/>
    <w:qFormat/>
    <w:rPr>
      <w:rFonts w:ascii="Arial" w:hAnsi="Arial" w:cs="Arial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jc w:val="center"/>
    </w:pPr>
    <w:rPr>
      <w:rFonts w:cs="Times New Roman"/>
      <w:b/>
      <w:bCs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pPr>
      <w:widowControl w:val="0"/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dymka1">
    <w:name w:val="Tekst dymka1"/>
    <w:basedOn w:val="Normalny"/>
    <w:rPr>
      <w:sz w:val="16"/>
      <w:szCs w:val="16"/>
    </w:rPr>
  </w:style>
  <w:style w:type="paragraph" w:customStyle="1" w:styleId="Akapitzlist10">
    <w:name w:val="Akapit z listą1"/>
    <w:basedOn w:val="Normalny"/>
    <w:pPr>
      <w:ind w:left="708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tabs>
        <w:tab w:val="left" w:pos="720"/>
      </w:tabs>
    </w:pPr>
    <w:rPr>
      <w:b/>
      <w:sz w:val="22"/>
      <w:szCs w:val="20"/>
    </w:rPr>
  </w:style>
  <w:style w:type="paragraph" w:customStyle="1" w:styleId="Tekstpodstawowywcity31">
    <w:name w:val="Tekst podstawowy wcięty 31"/>
    <w:basedOn w:val="Normalny"/>
    <w:pPr>
      <w:ind w:left="284" w:hanging="284"/>
      <w:textAlignment w:val="baseline"/>
    </w:pPr>
    <w:rPr>
      <w:rFonts w:ascii="Arial" w:hAnsi="Arial" w:cs="Arial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Paragraf">
    <w:name w:val="Paragraf"/>
    <w:basedOn w:val="Normalny"/>
    <w:pPr>
      <w:keepNext/>
      <w:spacing w:before="600" w:after="180"/>
      <w:contextualSpacing/>
    </w:pPr>
    <w:rPr>
      <w:rFonts w:ascii="Palatino Linotype" w:hAnsi="Palatino Linotype" w:cs="Palatino Linotype"/>
      <w:b/>
      <w:smallCaps/>
    </w:rPr>
  </w:style>
  <w:style w:type="paragraph" w:customStyle="1" w:styleId="Ustpnumerowany">
    <w:name w:val="Ustęp numerowany"/>
    <w:basedOn w:val="Normalny"/>
    <w:pPr>
      <w:spacing w:before="120"/>
    </w:pPr>
    <w:rPr>
      <w:rFonts w:ascii="Palatino Linotype" w:hAnsi="Palatino Linotype" w:cs="Palatino Linotype"/>
    </w:rPr>
  </w:style>
  <w:style w:type="paragraph" w:customStyle="1" w:styleId="Ustp">
    <w:name w:val="Ustęp"/>
    <w:basedOn w:val="Normalny"/>
    <w:pPr>
      <w:spacing w:before="120"/>
    </w:pPr>
    <w:rPr>
      <w:rFonts w:ascii="Palatino Linotype" w:hAnsi="Palatino Linotype" w:cs="Palatino Linotype"/>
    </w:rPr>
  </w:style>
  <w:style w:type="paragraph" w:customStyle="1" w:styleId="Tekstpodstawowy31">
    <w:name w:val="Tekst podstawowy 31"/>
    <w:basedOn w:val="Normalny"/>
    <w:rPr>
      <w:b/>
      <w:bCs/>
      <w:szCs w:val="20"/>
    </w:rPr>
  </w:style>
  <w:style w:type="paragraph" w:customStyle="1" w:styleId="Tekstpodstawowy32">
    <w:name w:val="Tekst podstawowy 32"/>
    <w:basedOn w:val="Normalny"/>
    <w:rPr>
      <w:b/>
      <w:bCs/>
      <w:szCs w:val="20"/>
    </w:rPr>
  </w:style>
  <w:style w:type="paragraph" w:customStyle="1" w:styleId="Tekstpodstawowy210">
    <w:name w:val="Tekst podstawowy 21"/>
    <w:basedOn w:val="Normalny"/>
    <w:pPr>
      <w:spacing w:line="160" w:lineRule="atLeast"/>
      <w:jc w:val="center"/>
    </w:pPr>
    <w:rPr>
      <w:b/>
      <w:szCs w:val="20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paragraph" w:customStyle="1" w:styleId="NormalnyWeb1">
    <w:name w:val="Normalny (Web)1"/>
    <w:basedOn w:val="Normalny"/>
    <w:pPr>
      <w:spacing w:after="119"/>
    </w:pPr>
  </w:style>
  <w:style w:type="paragraph" w:customStyle="1" w:styleId="Default">
    <w:name w:val="Default"/>
    <w:pPr>
      <w:suppressAutoHyphens/>
    </w:pPr>
    <w:rPr>
      <w:rFonts w:ascii="Tahoma" w:hAnsi="Tahoma" w:cs="Tahoma"/>
      <w:color w:val="000000"/>
      <w:kern w:val="1"/>
      <w:sz w:val="24"/>
      <w:szCs w:val="24"/>
      <w:lang w:eastAsia="zh-CN"/>
    </w:rPr>
  </w:style>
  <w:style w:type="paragraph" w:customStyle="1" w:styleId="Tekstpodstawowy22">
    <w:name w:val="Tekst podstawowy 22"/>
    <w:basedOn w:val="Normalny"/>
    <w:pPr>
      <w:spacing w:line="160" w:lineRule="atLeast"/>
      <w:jc w:val="center"/>
    </w:pPr>
    <w:rPr>
      <w:b/>
      <w:szCs w:val="20"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default0">
    <w:name w:val="default"/>
    <w:basedOn w:val="Normalny"/>
    <w:pPr>
      <w:spacing w:after="280"/>
    </w:pPr>
  </w:style>
  <w:style w:type="paragraph" w:customStyle="1" w:styleId="Bezodstpw1">
    <w:name w:val="Bez odstępów1"/>
    <w:pPr>
      <w:suppressAutoHyphens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WW-NormalnyWeb">
    <w:name w:val="WW-Normalny (Web)"/>
    <w:basedOn w:val="Normalny"/>
    <w:pPr>
      <w:spacing w:before="100" w:after="119"/>
    </w:pPr>
    <w:rPr>
      <w:rFonts w:ascii="Arial Unicode MS" w:eastAsia="Arial Unicode MS" w:hAnsi="Arial Unicode MS" w:cs="Times New Roman"/>
      <w:szCs w:val="20"/>
    </w:rPr>
  </w:style>
  <w:style w:type="paragraph" w:customStyle="1" w:styleId="Kolorowalistaakcent11">
    <w:name w:val="Kolorowa lista — akcent 11"/>
    <w:basedOn w:val="Normalny"/>
    <w:pPr>
      <w:widowControl w:val="0"/>
      <w:ind w:left="720"/>
    </w:pPr>
    <w:rPr>
      <w:rFonts w:ascii="Times New Roman" w:eastAsia="Arial Unicode MS" w:hAnsi="Times New Roman" w:cs="Times New Roman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SimSun"/>
      <w:color w:val="00000A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10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0"/>
    <w:next w:val="Tekstkomentarza10"/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  <w:rPr>
      <w:rFonts w:ascii="Arial" w:hAnsi="Arial" w:cs="Times New Roman"/>
      <w:color w:val="auto"/>
    </w:rPr>
  </w:style>
  <w:style w:type="character" w:styleId="Odwoaniedokomentarza">
    <w:name w:val="annotation reference"/>
    <w:uiPriority w:val="99"/>
    <w:semiHidden/>
    <w:unhideWhenUsed/>
    <w:rsid w:val="004C668C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4C668C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4C668C"/>
    <w:rPr>
      <w:rFonts w:ascii="Tahoma" w:hAnsi="Tahoma" w:cs="Tahoma"/>
      <w:color w:val="00000A"/>
      <w:kern w:val="1"/>
      <w:lang w:eastAsia="zh-CN"/>
    </w:rPr>
  </w:style>
  <w:style w:type="character" w:styleId="Odwoanieprzypisudolnego">
    <w:name w:val="footnote reference"/>
    <w:uiPriority w:val="99"/>
    <w:semiHidden/>
    <w:rsid w:val="005D161E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D545B"/>
    <w:rPr>
      <w:rFonts w:ascii="Courier New" w:hAnsi="Courier New" w:cs="Times New Roman"/>
      <w:sz w:val="20"/>
      <w:szCs w:val="20"/>
      <w:lang w:val="x-none"/>
    </w:rPr>
  </w:style>
  <w:style w:type="character" w:customStyle="1" w:styleId="ZwykytekstZnak">
    <w:name w:val="Zwykły tekst Znak"/>
    <w:link w:val="Zwykytekst"/>
    <w:uiPriority w:val="99"/>
    <w:semiHidden/>
    <w:rsid w:val="00BD545B"/>
    <w:rPr>
      <w:rFonts w:ascii="Courier New" w:hAnsi="Courier New" w:cs="Courier New"/>
      <w:color w:val="00000A"/>
      <w:kern w:val="1"/>
      <w:lang w:eastAsia="zh-CN"/>
    </w:rPr>
  </w:style>
  <w:style w:type="character" w:styleId="UyteHipercze">
    <w:name w:val="FollowedHyperlink"/>
    <w:uiPriority w:val="99"/>
    <w:semiHidden/>
    <w:unhideWhenUsed/>
    <w:rsid w:val="002B600E"/>
    <w:rPr>
      <w:color w:val="954F72"/>
      <w:u w:val="single"/>
    </w:rPr>
  </w:style>
  <w:style w:type="character" w:customStyle="1" w:styleId="apple-converted-space">
    <w:name w:val="apple-converted-space"/>
    <w:basedOn w:val="Domylnaczcionkaakapitu"/>
    <w:rsid w:val="008E3DB9"/>
  </w:style>
  <w:style w:type="character" w:customStyle="1" w:styleId="Teksttreci7Bezkursywy">
    <w:name w:val="Tekst treści (7) + Bez kursywy"/>
    <w:rsid w:val="00B24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paragraph" w:customStyle="1" w:styleId="Teksttreci">
    <w:name w:val="Tekst treści"/>
    <w:basedOn w:val="Normalny"/>
    <w:rsid w:val="00B24F19"/>
    <w:pPr>
      <w:widowControl w:val="0"/>
      <w:shd w:val="clear" w:color="auto" w:fill="FFFFFF"/>
      <w:suppressAutoHyphens w:val="0"/>
      <w:spacing w:before="600" w:after="240" w:line="0" w:lineRule="atLeast"/>
      <w:ind w:hanging="760"/>
    </w:pPr>
    <w:rPr>
      <w:rFonts w:ascii="Times New Roman" w:hAnsi="Times New Roman" w:cs="Times New Roman"/>
      <w:color w:val="000000"/>
      <w:kern w:val="0"/>
      <w:sz w:val="22"/>
      <w:szCs w:val="22"/>
      <w:lang w:eastAsia="pl-PL"/>
    </w:rPr>
  </w:style>
  <w:style w:type="paragraph" w:customStyle="1" w:styleId="Teksttreci6">
    <w:name w:val="Tekst treści (6)"/>
    <w:basedOn w:val="Normalny"/>
    <w:rsid w:val="00B24F19"/>
    <w:pPr>
      <w:widowControl w:val="0"/>
      <w:shd w:val="clear" w:color="auto" w:fill="FFFFFF"/>
      <w:suppressAutoHyphens w:val="0"/>
      <w:spacing w:after="180" w:line="0" w:lineRule="atLeast"/>
    </w:pPr>
    <w:rPr>
      <w:rFonts w:ascii="Times New Roman" w:hAnsi="Times New Roman" w:cs="Times New Roman"/>
      <w:i/>
      <w:iCs/>
      <w:color w:val="000000"/>
      <w:kern w:val="0"/>
      <w:sz w:val="15"/>
      <w:szCs w:val="15"/>
      <w:lang w:eastAsia="pl-PL"/>
    </w:rPr>
  </w:style>
  <w:style w:type="paragraph" w:customStyle="1" w:styleId="Teksttreci7">
    <w:name w:val="Tekst treści (7)"/>
    <w:basedOn w:val="Normalny"/>
    <w:rsid w:val="00B24F19"/>
    <w:pPr>
      <w:widowControl w:val="0"/>
      <w:shd w:val="clear" w:color="auto" w:fill="FFFFFF"/>
      <w:suppressAutoHyphens w:val="0"/>
      <w:spacing w:before="180" w:line="355" w:lineRule="exact"/>
      <w:ind w:hanging="300"/>
      <w:jc w:val="both"/>
    </w:pPr>
    <w:rPr>
      <w:rFonts w:ascii="Times New Roman" w:hAnsi="Times New Roman" w:cs="Times New Roman"/>
      <w:i/>
      <w:iCs/>
      <w:color w:val="000000"/>
      <w:kern w:val="0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B858A-7DA1-47EA-BC9A-438D7B46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subject/>
  <dc:creator>Małgosia Teleszyńska</dc:creator>
  <cp:keywords/>
  <dc:description/>
  <cp:lastModifiedBy>M Łączyński</cp:lastModifiedBy>
  <cp:revision>3</cp:revision>
  <cp:lastPrinted>2019-09-23T09:52:00Z</cp:lastPrinted>
  <dcterms:created xsi:type="dcterms:W3CDTF">2020-12-10T08:51:00Z</dcterms:created>
  <dcterms:modified xsi:type="dcterms:W3CDTF">2020-12-10T09:10:00Z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